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3E" w:rsidRPr="008734C6" w:rsidRDefault="0071203E" w:rsidP="0071203E">
      <w:pPr>
        <w:widowControl/>
        <w:suppressAutoHyphens/>
        <w:spacing w:line="400" w:lineRule="exact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bookmarkStart w:id="0" w:name="_GoBack"/>
      <w:bookmarkEnd w:id="0"/>
      <w:r w:rsidRPr="008734C6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附件七</w:t>
      </w:r>
      <w:r w:rsidRPr="008734C6">
        <w:rPr>
          <w:rFonts w:ascii="Times New Roman" w:eastAsia="Times New Roman" w:hAnsi="Times New Roman" w:cs="Times New Roman" w:hint="eastAsia"/>
          <w:color w:val="000000" w:themeColor="text1"/>
          <w:kern w:val="0"/>
          <w:sz w:val="28"/>
          <w:szCs w:val="28"/>
        </w:rPr>
        <w:t xml:space="preserve">  </w:t>
      </w:r>
      <w:r w:rsidRPr="0071203E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一年級</w:t>
      </w:r>
      <w:r w:rsidR="004249A3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上學期</w:t>
      </w:r>
      <w:r w:rsidRPr="008734C6">
        <w:rPr>
          <w:rFonts w:ascii="新細明體" w:eastAsia="標楷體" w:hAnsi="新細明體" w:cs="新細明體"/>
          <w:b/>
          <w:color w:val="000000" w:themeColor="text1"/>
          <w:kern w:val="0"/>
          <w:sz w:val="28"/>
          <w:szCs w:val="28"/>
        </w:rPr>
        <w:t>課程</w:t>
      </w:r>
      <w:r>
        <w:rPr>
          <w:rFonts w:ascii="新細明體" w:eastAsia="標楷體" w:hAnsi="新細明體" w:cs="新細明體" w:hint="eastAsia"/>
          <w:b/>
          <w:color w:val="000000" w:themeColor="text1"/>
          <w:kern w:val="0"/>
          <w:sz w:val="28"/>
          <w:szCs w:val="28"/>
        </w:rPr>
        <w:t>總表</w:t>
      </w:r>
      <w:r w:rsidRPr="008734C6">
        <w:rPr>
          <w:rFonts w:ascii="新細明體" w:eastAsia="新細明體" w:hAnsi="新細明體" w:cs="新細明體" w:hint="eastAsia"/>
          <w:b/>
          <w:color w:val="000000" w:themeColor="text1"/>
          <w:kern w:val="0"/>
          <w:sz w:val="28"/>
          <w:szCs w:val="28"/>
        </w:rPr>
        <w:t xml:space="preserve"> </w:t>
      </w:r>
    </w:p>
    <w:p w:rsidR="0071203E" w:rsidRPr="00305213" w:rsidRDefault="0071203E" w:rsidP="0071203E">
      <w:pPr>
        <w:widowControl/>
        <w:suppressAutoHyphens/>
        <w:spacing w:after="180"/>
        <w:ind w:firstLine="25"/>
        <w:jc w:val="center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30521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新竹</w:t>
      </w:r>
      <w:r w:rsidRPr="00305213"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  <w:t>縣</w:t>
      </w:r>
      <w:r w:rsidRPr="00F72A3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  <w:u w:val="single"/>
        </w:rPr>
        <w:t xml:space="preserve"> </w:t>
      </w:r>
      <w:r w:rsidRPr="0030521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  <w:u w:val="single"/>
        </w:rPr>
        <w:t>竹中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  <w:u w:val="single"/>
        </w:rPr>
        <w:t xml:space="preserve"> </w:t>
      </w:r>
      <w:r w:rsidRPr="00305213"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  <w:t>國民小學</w:t>
      </w:r>
      <w:r w:rsidRPr="00305213">
        <w:rPr>
          <w:rFonts w:ascii="標楷體" w:eastAsia="標楷體" w:hAnsi="標楷體" w:cs="新細明體"/>
          <w:color w:val="000000" w:themeColor="text1"/>
          <w:kern w:val="0"/>
          <w:sz w:val="28"/>
          <w:szCs w:val="24"/>
          <w:u w:val="single"/>
        </w:rPr>
        <w:t xml:space="preserve"> 10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  <w:u w:val="single"/>
        </w:rPr>
        <w:t xml:space="preserve">9 </w:t>
      </w:r>
      <w:r w:rsidRPr="00305213"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  <w:t>學年度</w:t>
      </w:r>
      <w:r w:rsidRPr="00F72A3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第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  <w:u w:val="single"/>
        </w:rPr>
        <w:t xml:space="preserve"> </w:t>
      </w:r>
      <w:r w:rsidRPr="0030521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  <w:u w:val="single"/>
        </w:rPr>
        <w:t>一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  <w:u w:val="single"/>
        </w:rPr>
        <w:t xml:space="preserve"> </w:t>
      </w:r>
      <w:r w:rsidRPr="00305213"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  <w:t>學期</w:t>
      </w:r>
      <w:r w:rsidRPr="00305213">
        <w:rPr>
          <w:rFonts w:ascii="標楷體" w:eastAsia="標楷體" w:hAnsi="標楷體" w:cs="新細明體"/>
          <w:color w:val="000000" w:themeColor="text1"/>
          <w:kern w:val="0"/>
          <w:sz w:val="28"/>
          <w:szCs w:val="24"/>
          <w:u w:val="single"/>
        </w:rPr>
        <w:t xml:space="preserve"> </w:t>
      </w:r>
      <w:r w:rsidRPr="0030521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  <w:u w:val="single"/>
        </w:rPr>
        <w:t>一</w:t>
      </w:r>
      <w:r>
        <w:rPr>
          <w:rFonts w:ascii="標楷體" w:eastAsia="標楷體" w:hAnsi="標楷體" w:cs="新細明體"/>
          <w:color w:val="000000" w:themeColor="text1"/>
          <w:kern w:val="0"/>
          <w:sz w:val="28"/>
          <w:szCs w:val="24"/>
          <w:u w:val="single"/>
        </w:rPr>
        <w:t xml:space="preserve"> </w:t>
      </w:r>
      <w:r w:rsidRPr="00305213"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  <w:t>年級</w:t>
      </w:r>
      <w:r w:rsidRPr="00305213"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4"/>
        </w:rPr>
        <w:t>教學進度總表</w:t>
      </w:r>
    </w:p>
    <w:p w:rsidR="0071203E" w:rsidRPr="008734C6" w:rsidRDefault="0071203E" w:rsidP="0071203E">
      <w:pPr>
        <w:widowControl/>
        <w:suppressAutoHyphens/>
        <w:spacing w:after="180"/>
        <w:ind w:firstLine="25"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8734C6">
        <w:rPr>
          <w:rFonts w:ascii="新細明體" w:eastAsia="新細明體" w:hAnsi="新細明體" w:cs="新細明體" w:hint="eastAsia"/>
          <w:bCs/>
          <w:color w:val="000000" w:themeColor="text1"/>
          <w:kern w:val="0"/>
          <w:szCs w:val="24"/>
        </w:rPr>
        <w:t>※</w:t>
      </w:r>
      <w:r w:rsidRPr="008734C6">
        <w:rPr>
          <w:rFonts w:ascii="新細明體" w:eastAsia="標楷體" w:hAnsi="新細明體" w:cs="新細明體" w:hint="eastAsia"/>
          <w:color w:val="000000" w:themeColor="text1"/>
          <w:kern w:val="0"/>
          <w:szCs w:val="24"/>
        </w:rPr>
        <w:t>彈性學習課程</w:t>
      </w:r>
      <w:r w:rsidRPr="008734C6">
        <w:rPr>
          <w:rFonts w:ascii="新細明體" w:eastAsia="標楷體" w:hAnsi="新細明體" w:cs="新細明體" w:hint="eastAsia"/>
          <w:color w:val="000000" w:themeColor="text1"/>
          <w:kern w:val="0"/>
          <w:szCs w:val="16"/>
        </w:rPr>
        <w:t>所有課程內容之進度均須列出</w:t>
      </w:r>
      <w:r w:rsidRPr="008734C6">
        <w:rPr>
          <w:rFonts w:ascii="新細明體" w:eastAsia="標楷體" w:hAnsi="新細明體" w:cs="新細明體" w:hint="eastAsia"/>
          <w:color w:val="000000" w:themeColor="text1"/>
          <w:kern w:val="0"/>
          <w:szCs w:val="16"/>
        </w:rPr>
        <w:t>(</w:t>
      </w:r>
      <w:r w:rsidRPr="008734C6">
        <w:rPr>
          <w:rFonts w:ascii="新細明體" w:eastAsia="標楷體" w:hAnsi="新細明體" w:cs="新細明體" w:hint="eastAsia"/>
          <w:color w:val="000000" w:themeColor="text1"/>
          <w:kern w:val="0"/>
          <w:szCs w:val="16"/>
        </w:rPr>
        <w:t>簡要說明教學內容</w:t>
      </w:r>
      <w:r w:rsidRPr="008734C6">
        <w:rPr>
          <w:rFonts w:ascii="新細明體" w:eastAsia="標楷體" w:hAnsi="新細明體" w:cs="新細明體" w:hint="eastAsia"/>
          <w:color w:val="000000" w:themeColor="text1"/>
          <w:kern w:val="0"/>
          <w:szCs w:val="16"/>
        </w:rPr>
        <w:t>)</w:t>
      </w:r>
      <w:r w:rsidRPr="008734C6">
        <w:rPr>
          <w:rFonts w:ascii="新細明體" w:eastAsia="標楷體" w:hAnsi="新細明體" w:cs="新細明體" w:hint="eastAsia"/>
          <w:color w:val="000000" w:themeColor="text1"/>
          <w:kern w:val="0"/>
          <w:szCs w:val="16"/>
        </w:rPr>
        <w:t>。</w:t>
      </w:r>
    </w:p>
    <w:tbl>
      <w:tblPr>
        <w:tblW w:w="14502" w:type="dxa"/>
        <w:tblInd w:w="-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4"/>
        <w:gridCol w:w="850"/>
        <w:gridCol w:w="709"/>
        <w:gridCol w:w="1134"/>
        <w:gridCol w:w="1134"/>
        <w:gridCol w:w="1134"/>
        <w:gridCol w:w="1276"/>
        <w:gridCol w:w="1276"/>
        <w:gridCol w:w="567"/>
        <w:gridCol w:w="708"/>
        <w:gridCol w:w="851"/>
        <w:gridCol w:w="1417"/>
        <w:gridCol w:w="1276"/>
        <w:gridCol w:w="1276"/>
      </w:tblGrid>
      <w:tr w:rsidR="0071203E" w:rsidRPr="008632E2" w:rsidTr="0071203E">
        <w:trPr>
          <w:cantSplit/>
          <w:trHeight w:val="480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F72A30" w:rsidRDefault="0071203E" w:rsidP="0071203E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2A30">
              <w:rPr>
                <w:rFonts w:ascii="標楷體" w:eastAsia="標楷體" w:hAnsi="標楷體" w:cs="新細明體"/>
                <w:kern w:val="0"/>
                <w:szCs w:val="24"/>
              </w:rPr>
              <w:t>週次、</w:t>
            </w:r>
          </w:p>
          <w:p w:rsidR="0071203E" w:rsidRPr="00F72A30" w:rsidRDefault="0071203E" w:rsidP="0071203E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2A30">
              <w:rPr>
                <w:rFonts w:ascii="標楷體" w:eastAsia="標楷體" w:hAnsi="標楷體" w:cs="新細明體"/>
                <w:kern w:val="0"/>
                <w:szCs w:val="24"/>
              </w:rPr>
              <w:t>月份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F72A30" w:rsidRDefault="0071203E" w:rsidP="0071203E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2A30">
              <w:rPr>
                <w:rFonts w:ascii="標楷體" w:eastAsia="標楷體" w:hAnsi="標楷體" w:cs="新細明體"/>
                <w:kern w:val="0"/>
                <w:szCs w:val="24"/>
              </w:rPr>
              <w:t>學校重要行事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F72A30" w:rsidRDefault="0071203E" w:rsidP="0071203E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2A30">
              <w:rPr>
                <w:rFonts w:ascii="標楷體" w:eastAsia="標楷體" w:hAnsi="標楷體" w:cs="新細明體"/>
                <w:kern w:val="0"/>
                <w:szCs w:val="24"/>
              </w:rPr>
              <w:t>學習主題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203E" w:rsidRPr="001077F5" w:rsidRDefault="0071203E" w:rsidP="0071203E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語文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健康</w:t>
            </w:r>
            <w:r w:rsidRPr="008632E2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br/>
              <w:t>與</w:t>
            </w:r>
            <w:r w:rsidRPr="008632E2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br/>
              <w:t>體育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數學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生活課程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03E" w:rsidRPr="00F72A30" w:rsidRDefault="0071203E" w:rsidP="0071203E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2A30">
              <w:rPr>
                <w:rFonts w:ascii="標楷體" w:eastAsia="標楷體" w:hAnsi="標楷體" w:cs="新細明體"/>
                <w:kern w:val="0"/>
                <w:szCs w:val="24"/>
              </w:rPr>
              <w:t>彈性學習課程</w:t>
            </w:r>
          </w:p>
        </w:tc>
      </w:tr>
      <w:tr w:rsidR="0071203E" w:rsidRPr="008632E2" w:rsidTr="0071203E">
        <w:trPr>
          <w:cantSplit/>
          <w:trHeight w:val="471"/>
        </w:trPr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1077F5" w:rsidRDefault="0071203E" w:rsidP="0071203E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國語文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203E" w:rsidRPr="001077F5" w:rsidRDefault="0071203E" w:rsidP="0071203E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本</w:t>
            </w:r>
            <w:r w:rsidRPr="001077F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土</w:t>
            </w:r>
            <w:r w:rsidRPr="001077F5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語文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03E" w:rsidRPr="008632E2" w:rsidRDefault="0071203E" w:rsidP="0071203E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社會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03E" w:rsidRPr="008632E2" w:rsidRDefault="0071203E" w:rsidP="0071203E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藝術與</w:t>
            </w:r>
            <w:r w:rsidRPr="008632E2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br/>
              <w:t>人文</w:t>
            </w:r>
            <w:r w:rsidRPr="008632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/</w:t>
            </w:r>
          </w:p>
          <w:p w:rsidR="0071203E" w:rsidRPr="008632E2" w:rsidRDefault="0071203E" w:rsidP="0071203E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藝術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03E" w:rsidRPr="008632E2" w:rsidRDefault="0071203E" w:rsidP="0071203E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自然與</w:t>
            </w:r>
            <w:r w:rsidRPr="008632E2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br/>
              <w:t>生活科技</w:t>
            </w:r>
            <w:r w:rsidRPr="008632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/自然科學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1203E" w:rsidRPr="00F72A30" w:rsidRDefault="0071203E" w:rsidP="0071203E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2A30">
              <w:rPr>
                <w:rFonts w:ascii="標楷體" w:eastAsia="標楷體" w:hAnsi="標楷體" w:cs="新細明體" w:hint="eastAsia"/>
                <w:kern w:val="0"/>
                <w:szCs w:val="24"/>
              </w:rPr>
              <w:t>走讀竹中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1203E" w:rsidRPr="00F72A30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2A30">
              <w:rPr>
                <w:rFonts w:ascii="標楷體" w:eastAsia="標楷體" w:hAnsi="標楷體" w:cs="新細明體" w:hint="eastAsia"/>
                <w:kern w:val="0"/>
                <w:szCs w:val="24"/>
              </w:rPr>
              <w:t>國際教育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1203E" w:rsidRPr="00F72A30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2A30">
              <w:rPr>
                <w:rFonts w:ascii="標楷體" w:eastAsia="標楷體" w:hAnsi="標楷體" w:cs="新細明體" w:hint="eastAsia"/>
                <w:kern w:val="0"/>
                <w:szCs w:val="24"/>
              </w:rPr>
              <w:t>班級輔導</w:t>
            </w:r>
          </w:p>
        </w:tc>
      </w:tr>
      <w:tr w:rsidR="0071203E" w:rsidRPr="008632E2" w:rsidTr="0071203E">
        <w:trPr>
          <w:cantSplit/>
          <w:trHeight w:val="1134"/>
        </w:trPr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1077F5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1077F5" w:rsidRDefault="0071203E" w:rsidP="0071203E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閩南語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03E" w:rsidRPr="003830D4" w:rsidRDefault="0071203E" w:rsidP="0071203E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830D4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客家語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71203E" w:rsidRPr="008632E2" w:rsidTr="0071203E">
        <w:trPr>
          <w:cantSplit/>
          <w:trHeight w:val="7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32E2">
              <w:rPr>
                <w:rFonts w:ascii="標楷體" w:eastAsia="標楷體" w:hAnsi="標楷體" w:cs="標楷體"/>
                <w:szCs w:val="24"/>
              </w:rPr>
              <w:t>第一週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cs="標楷體"/>
                <w:szCs w:val="24"/>
              </w:rPr>
              <w:t>8/31-9/</w:t>
            </w:r>
            <w:r>
              <w:rPr>
                <w:rFonts w:ascii="標楷體" w:eastAsia="標楷體" w:hAnsi="標楷體" w:cs="標楷體" w:hint="eastAsia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632E2">
              <w:rPr>
                <w:rFonts w:ascii="標楷體" w:eastAsia="標楷體" w:hAnsi="標楷體" w:cs="Calibri"/>
                <w:color w:val="000000"/>
                <w:szCs w:val="24"/>
              </w:rPr>
              <w:t>開學、友善校園週、路隊組訓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suppressAutoHyphens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  <w:szCs w:val="24"/>
              </w:rPr>
            </w:pPr>
            <w:r w:rsidRPr="008632E2">
              <w:rPr>
                <w:rFonts w:ascii="標楷體" w:eastAsia="標楷體" w:hAnsi="標楷體" w:cs="Times New Roman" w:hint="eastAsia"/>
                <w:color w:val="000000" w:themeColor="text1"/>
                <w:kern w:val="1"/>
                <w:szCs w:val="24"/>
              </w:rPr>
              <w:t>熟悉校園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首冊第一單元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聆聽故事一  第一課手拉手</w:t>
            </w:r>
          </w:p>
          <w:p w:rsidR="0071203E" w:rsidRPr="001077F5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  <w:szCs w:val="24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1077F5" w:rsidRDefault="0071203E" w:rsidP="0071203E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3453">
              <w:rPr>
                <w:rFonts w:ascii="標楷體" w:eastAsia="標楷體" w:hAnsi="標楷體" w:hint="eastAsia"/>
                <w:sz w:val="20"/>
                <w:szCs w:val="20"/>
              </w:rPr>
              <w:t>第一課</w:t>
            </w:r>
            <w:r w:rsidRPr="001077F5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𠢕</w:t>
            </w:r>
            <w:r w:rsidRPr="001077F5">
              <w:rPr>
                <w:rFonts w:ascii="標楷體" w:eastAsia="標楷體" w:hAnsi="標楷體" w:cs="新細明體" w:hint="eastAsia"/>
                <w:sz w:val="20"/>
                <w:szCs w:val="20"/>
              </w:rPr>
              <w:t>早</w:t>
            </w:r>
          </w:p>
          <w:p w:rsidR="0071203E" w:rsidRPr="001077F5" w:rsidRDefault="0071203E" w:rsidP="0071203E">
            <w:pPr>
              <w:adjustRightInd w:val="0"/>
              <w:snapToGrid w:val="0"/>
              <w:spacing w:line="240" w:lineRule="exact"/>
              <w:ind w:left="57" w:right="57" w:firstLineChars="1" w:firstLine="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  <w:p w:rsidR="0071203E" w:rsidRPr="001077F5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  <w:szCs w:val="24"/>
              </w:rPr>
            </w:pPr>
            <w:r w:rsidRPr="001077F5">
              <w:rPr>
                <w:rFonts w:ascii="標楷體" w:eastAsia="標楷體" w:hAnsi="標楷體" w:hint="eastAsia"/>
                <w:sz w:val="20"/>
                <w:szCs w:val="20"/>
              </w:rPr>
              <w:t>【家庭教育】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3830D4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830D4">
              <w:rPr>
                <w:rFonts w:ascii="標楷體" w:eastAsia="標楷體" w:hAnsi="標楷體" w:hint="eastAsia"/>
                <w:sz w:val="20"/>
              </w:rPr>
              <w:t>第1課大家恁早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DF6DB1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6DB1">
              <w:rPr>
                <w:rFonts w:ascii="標楷體" w:eastAsia="標楷體" w:hAnsi="標楷體" w:hint="eastAsia"/>
                <w:sz w:val="20"/>
                <w:szCs w:val="20"/>
              </w:rPr>
              <w:t>第一單元 健康又安全</w:t>
            </w:r>
          </w:p>
          <w:p w:rsidR="0071203E" w:rsidRPr="00DF6DB1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6DB1">
              <w:rPr>
                <w:rFonts w:ascii="標楷體" w:eastAsia="標楷體" w:hAnsi="標楷體" w:hint="eastAsia"/>
                <w:sz w:val="20"/>
                <w:szCs w:val="20"/>
              </w:rPr>
              <w:t>第1課 校園好健康</w:t>
            </w:r>
          </w:p>
          <w:p w:rsidR="0071203E" w:rsidRPr="00DF6DB1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6DB1">
              <w:rPr>
                <w:rFonts w:ascii="標楷體" w:eastAsia="標楷體" w:hAnsi="標楷體" w:hint="eastAsia"/>
                <w:sz w:val="20"/>
                <w:szCs w:val="20"/>
              </w:rPr>
              <w:t>第2課 危險！不能那樣玩</w:t>
            </w:r>
          </w:p>
          <w:p w:rsidR="0071203E" w:rsidRPr="00DF6DB1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6DB1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  <w:p w:rsidR="0071203E" w:rsidRPr="00DF6DB1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6DB1">
              <w:rPr>
                <w:rFonts w:ascii="標楷體" w:eastAsia="標楷體" w:hAnsi="標楷體" w:hint="eastAsia"/>
                <w:sz w:val="20"/>
                <w:szCs w:val="20"/>
              </w:rPr>
              <w:t>【安全教育】</w:t>
            </w:r>
          </w:p>
          <w:p w:rsidR="0071203E" w:rsidRPr="00DF6DB1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F6DB1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DB5D6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D67">
              <w:rPr>
                <w:rFonts w:ascii="標楷體" w:eastAsia="標楷體" w:hAnsi="標楷體" w:hint="eastAsia"/>
                <w:sz w:val="20"/>
                <w:szCs w:val="20"/>
              </w:rPr>
              <w:t>一、10以內的數</w:t>
            </w:r>
          </w:p>
          <w:p w:rsidR="0071203E" w:rsidRPr="00DB5D6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D67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  <w:p w:rsidR="0071203E" w:rsidRPr="00DB5D67" w:rsidRDefault="0071203E" w:rsidP="0071203E">
            <w:pPr>
              <w:suppressAutoHyphens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  <w:szCs w:val="24"/>
              </w:rPr>
            </w:pPr>
            <w:r w:rsidRPr="00DB5D67"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一、我上一年級了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1.上學去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71203E" w:rsidRPr="001077F5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632E2">
              <w:rPr>
                <w:rFonts w:ascii="標楷體" w:eastAsia="標楷體" w:hAnsi="標楷體" w:hint="eastAsia"/>
                <w:color w:val="000000"/>
                <w:szCs w:val="24"/>
              </w:rPr>
              <w:t>小小新鮮人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課室用語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自然發音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(Aa~Zz)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防災教育&lt;地震&gt;</w:t>
            </w:r>
          </w:p>
        </w:tc>
      </w:tr>
      <w:tr w:rsidR="0071203E" w:rsidRPr="008632E2" w:rsidTr="0071203E">
        <w:trPr>
          <w:cantSplit/>
          <w:trHeight w:val="7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32E2">
              <w:rPr>
                <w:rFonts w:ascii="標楷體" w:eastAsia="標楷體" w:hAnsi="標楷體" w:cs="標楷體"/>
                <w:szCs w:val="24"/>
              </w:rPr>
              <w:t>第二週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cs="標楷體"/>
                <w:szCs w:val="24"/>
              </w:rPr>
              <w:t>9/7-9/11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632E2">
              <w:rPr>
                <w:rFonts w:ascii="標楷體" w:eastAsia="標楷體" w:hAnsi="標楷體" w:cs="Calibri"/>
                <w:color w:val="000000"/>
                <w:szCs w:val="24"/>
              </w:rPr>
              <w:t>預防犯罪宣導、品德教育課程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品德教育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首冊第一單元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第二課排一排</w:t>
            </w:r>
          </w:p>
          <w:p w:rsidR="0071203E" w:rsidRPr="001077F5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1077F5" w:rsidRDefault="0071203E" w:rsidP="0071203E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3453">
              <w:rPr>
                <w:rFonts w:ascii="標楷體" w:eastAsia="標楷體" w:hAnsi="標楷體" w:hint="eastAsia"/>
                <w:sz w:val="20"/>
                <w:szCs w:val="20"/>
              </w:rPr>
              <w:t>第一課</w:t>
            </w:r>
            <w:r w:rsidRPr="001077F5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𠢕</w:t>
            </w:r>
            <w:r w:rsidRPr="001077F5">
              <w:rPr>
                <w:rFonts w:ascii="標楷體" w:eastAsia="標楷體" w:hAnsi="標楷體" w:cs="新細明體" w:hint="eastAsia"/>
                <w:sz w:val="20"/>
                <w:szCs w:val="20"/>
              </w:rPr>
              <w:t>早</w:t>
            </w:r>
          </w:p>
          <w:p w:rsidR="0071203E" w:rsidRPr="001077F5" w:rsidRDefault="0071203E" w:rsidP="0071203E">
            <w:pPr>
              <w:adjustRightInd w:val="0"/>
              <w:snapToGrid w:val="0"/>
              <w:spacing w:line="240" w:lineRule="exact"/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  <w:p w:rsidR="0071203E" w:rsidRPr="001077F5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hint="eastAsia"/>
                <w:sz w:val="20"/>
                <w:szCs w:val="20"/>
              </w:rPr>
              <w:t>【家庭教育】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3830D4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830D4">
              <w:rPr>
                <w:rFonts w:ascii="標楷體" w:eastAsia="標楷體" w:hAnsi="標楷體" w:hint="eastAsia"/>
                <w:sz w:val="20"/>
              </w:rPr>
              <w:t>第1課大家恁早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DF6DB1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6DB1">
              <w:rPr>
                <w:rFonts w:ascii="標楷體" w:eastAsia="標楷體" w:hAnsi="標楷體" w:hint="eastAsia"/>
                <w:sz w:val="20"/>
                <w:szCs w:val="20"/>
              </w:rPr>
              <w:t>第一單元 健康又安全</w:t>
            </w:r>
          </w:p>
          <w:p w:rsidR="0071203E" w:rsidRPr="00DF6DB1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6DB1">
              <w:rPr>
                <w:rFonts w:ascii="標楷體" w:eastAsia="標楷體" w:hAnsi="標楷體" w:hint="eastAsia"/>
                <w:sz w:val="20"/>
                <w:szCs w:val="20"/>
              </w:rPr>
              <w:t>第3課 就要這樣玩</w:t>
            </w:r>
          </w:p>
          <w:p w:rsidR="0071203E" w:rsidRPr="00DF6DB1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6DB1">
              <w:rPr>
                <w:rFonts w:ascii="標楷體" w:eastAsia="標楷體" w:hAnsi="標楷體" w:hint="eastAsia"/>
                <w:sz w:val="20"/>
                <w:szCs w:val="20"/>
              </w:rPr>
              <w:t>【安全教育】</w:t>
            </w:r>
          </w:p>
          <w:p w:rsidR="0071203E" w:rsidRPr="00DF6DB1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F6DB1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DB5D6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D67">
              <w:rPr>
                <w:rFonts w:ascii="標楷體" w:eastAsia="標楷體" w:hAnsi="標楷體"/>
                <w:sz w:val="20"/>
                <w:szCs w:val="20"/>
              </w:rPr>
              <w:t>一</w:t>
            </w:r>
            <w:r w:rsidRPr="00DB5D67">
              <w:rPr>
                <w:rFonts w:ascii="標楷體" w:eastAsia="標楷體" w:hAnsi="標楷體" w:hint="eastAsia"/>
                <w:sz w:val="20"/>
                <w:szCs w:val="20"/>
              </w:rPr>
              <w:t>、10以內的數</w:t>
            </w:r>
          </w:p>
          <w:p w:rsidR="0071203E" w:rsidRPr="00DB5D6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D67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  <w:p w:rsidR="0071203E" w:rsidRPr="00DB5D67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B5D67"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一、我上一年級了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2.學校的一天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71203E" w:rsidRPr="001077F5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632E2">
              <w:rPr>
                <w:rFonts w:ascii="標楷體" w:eastAsia="標楷體" w:hAnsi="標楷體" w:hint="eastAsia"/>
                <w:color w:val="000000"/>
                <w:szCs w:val="24"/>
              </w:rPr>
              <w:t>小小新鮮人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課室用語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自然發音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(Aa~Zz)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防災教育&lt;地震&gt;</w:t>
            </w:r>
          </w:p>
        </w:tc>
      </w:tr>
      <w:tr w:rsidR="0071203E" w:rsidRPr="008632E2" w:rsidTr="0071203E">
        <w:trPr>
          <w:cantSplit/>
          <w:trHeight w:val="7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32E2">
              <w:rPr>
                <w:rFonts w:ascii="標楷體" w:eastAsia="標楷體" w:hAnsi="標楷體" w:cs="標楷體"/>
                <w:szCs w:val="24"/>
              </w:rPr>
              <w:lastRenderedPageBreak/>
              <w:t>第三週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cs="標楷體"/>
                <w:szCs w:val="24"/>
              </w:rPr>
              <w:t>9/14-9/18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632E2">
              <w:rPr>
                <w:rFonts w:ascii="標楷體" w:eastAsia="標楷體" w:hAnsi="標楷體" w:cs="Calibri"/>
                <w:color w:val="000000"/>
                <w:szCs w:val="24"/>
              </w:rPr>
              <w:t>班級晨讀活動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閱讀活動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首冊第一單元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聆聽故事二  第三課來數數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71203E" w:rsidRPr="001077F5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1077F5" w:rsidRDefault="0071203E" w:rsidP="0071203E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3453">
              <w:rPr>
                <w:rFonts w:ascii="標楷體" w:eastAsia="標楷體" w:hAnsi="標楷體" w:hint="eastAsia"/>
                <w:sz w:val="20"/>
                <w:szCs w:val="20"/>
              </w:rPr>
              <w:t>第一課</w:t>
            </w:r>
            <w:r w:rsidRPr="001077F5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𠢕</w:t>
            </w:r>
            <w:r w:rsidRPr="001077F5">
              <w:rPr>
                <w:rFonts w:ascii="標楷體" w:eastAsia="標楷體" w:hAnsi="標楷體" w:cs="新細明體" w:hint="eastAsia"/>
                <w:sz w:val="20"/>
                <w:szCs w:val="20"/>
              </w:rPr>
              <w:t>早</w:t>
            </w:r>
          </w:p>
          <w:p w:rsidR="0071203E" w:rsidRPr="001077F5" w:rsidRDefault="0071203E" w:rsidP="0071203E">
            <w:pPr>
              <w:adjustRightInd w:val="0"/>
              <w:snapToGrid w:val="0"/>
              <w:spacing w:line="240" w:lineRule="exact"/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  <w:p w:rsidR="0071203E" w:rsidRPr="001077F5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hint="eastAsia"/>
                <w:sz w:val="20"/>
                <w:szCs w:val="20"/>
              </w:rPr>
              <w:t>【家庭教育】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3830D4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830D4">
              <w:rPr>
                <w:rFonts w:ascii="標楷體" w:eastAsia="標楷體" w:hAnsi="標楷體" w:hint="eastAsia"/>
                <w:sz w:val="20"/>
              </w:rPr>
              <w:t>第1課大家恁早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DF6DB1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6DB1">
              <w:rPr>
                <w:rFonts w:ascii="標楷體" w:eastAsia="標楷體" w:hAnsi="標楷體" w:hint="eastAsia"/>
                <w:sz w:val="20"/>
                <w:szCs w:val="20"/>
              </w:rPr>
              <w:t>第二單元 小心！危險</w:t>
            </w:r>
          </w:p>
          <w:p w:rsidR="0071203E" w:rsidRPr="00DF6DB1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6DB1">
              <w:rPr>
                <w:rFonts w:ascii="標楷體" w:eastAsia="標楷體" w:hAnsi="標楷體" w:hint="eastAsia"/>
                <w:sz w:val="20"/>
                <w:szCs w:val="20"/>
              </w:rPr>
              <w:t>第1課 上下學安全行</w:t>
            </w:r>
          </w:p>
          <w:p w:rsidR="0071203E" w:rsidRPr="00DF6DB1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F6DB1">
              <w:rPr>
                <w:rFonts w:ascii="標楷體" w:eastAsia="標楷體" w:hAnsi="標楷體" w:hint="eastAsia"/>
                <w:sz w:val="20"/>
                <w:szCs w:val="20"/>
              </w:rPr>
              <w:t>【安全教育】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DB5D6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D67">
              <w:rPr>
                <w:rFonts w:ascii="標楷體" w:eastAsia="標楷體" w:hAnsi="標楷體" w:hint="eastAsia"/>
                <w:sz w:val="20"/>
                <w:szCs w:val="20"/>
              </w:rPr>
              <w:t>二、比長短</w:t>
            </w:r>
          </w:p>
          <w:p w:rsidR="0071203E" w:rsidRPr="00DB5D67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B5D67"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一、我上一年級了</w:t>
            </w:r>
          </w:p>
          <w:p w:rsidR="0071203E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3.放學了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632E2">
              <w:rPr>
                <w:rFonts w:ascii="標楷體" w:eastAsia="標楷體" w:hAnsi="標楷體" w:hint="eastAsia"/>
                <w:color w:val="000000"/>
                <w:szCs w:val="24"/>
              </w:rPr>
              <w:t>小小新鮮人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課室用語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自然發音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(Aa~Zz)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防災教育&lt;消防&gt;</w:t>
            </w:r>
          </w:p>
        </w:tc>
      </w:tr>
      <w:tr w:rsidR="0071203E" w:rsidRPr="008632E2" w:rsidTr="0071203E">
        <w:trPr>
          <w:cantSplit/>
          <w:trHeight w:val="7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32E2">
              <w:rPr>
                <w:rFonts w:ascii="標楷體" w:eastAsia="標楷體" w:hAnsi="標楷體" w:cs="標楷體"/>
                <w:szCs w:val="24"/>
              </w:rPr>
              <w:t>第四週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cs="標楷體"/>
                <w:szCs w:val="24"/>
              </w:rPr>
              <w:t>9/21-9/2</w:t>
            </w:r>
            <w:r>
              <w:rPr>
                <w:rFonts w:ascii="標楷體" w:eastAsia="標楷體" w:hAnsi="標楷體" w:cs="標楷體" w:hint="eastAsia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632E2">
              <w:rPr>
                <w:rFonts w:ascii="標楷體" w:eastAsia="標楷體" w:hAnsi="標楷體" w:cs="Calibri"/>
                <w:color w:val="000000"/>
                <w:szCs w:val="24"/>
              </w:rPr>
              <w:t>補救教學方案說明、921防災演練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防災宣導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首冊第一單元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第四課找一找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統整活動一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  <w:p w:rsidR="0071203E" w:rsidRPr="001077F5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3453">
              <w:rPr>
                <w:rFonts w:ascii="標楷體" w:eastAsia="標楷體" w:hAnsi="標楷體" w:hint="eastAsia"/>
                <w:sz w:val="20"/>
                <w:szCs w:val="20"/>
              </w:rPr>
              <w:t>第二課來咱兜</w:t>
            </w:r>
          </w:p>
          <w:p w:rsidR="0071203E" w:rsidRPr="001077F5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hint="eastAsia"/>
                <w:sz w:val="20"/>
                <w:szCs w:val="20"/>
              </w:rPr>
              <w:t>【家庭教育】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3830D4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830D4">
              <w:rPr>
                <w:rFonts w:ascii="標楷體" w:eastAsia="標楷體" w:hAnsi="標楷體" w:hint="eastAsia"/>
                <w:sz w:val="20"/>
              </w:rPr>
              <w:t>第2課書包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DF6DB1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6DB1">
              <w:rPr>
                <w:rFonts w:ascii="標楷體" w:eastAsia="標楷體" w:hAnsi="標楷體" w:hint="eastAsia"/>
                <w:sz w:val="20"/>
                <w:szCs w:val="20"/>
              </w:rPr>
              <w:t>第二單元 小心！危險</w:t>
            </w:r>
          </w:p>
          <w:p w:rsidR="0071203E" w:rsidRPr="00DF6DB1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6DB1">
              <w:rPr>
                <w:rFonts w:ascii="標楷體" w:eastAsia="標楷體" w:hAnsi="標楷體" w:hint="eastAsia"/>
                <w:sz w:val="20"/>
                <w:szCs w:val="20"/>
              </w:rPr>
              <w:t>第2課 保護自己</w:t>
            </w:r>
          </w:p>
          <w:p w:rsidR="0071203E" w:rsidRPr="00DF6DB1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6DB1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  <w:p w:rsidR="0071203E" w:rsidRPr="00DF6DB1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6DB1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  <w:p w:rsidR="0071203E" w:rsidRPr="00DF6DB1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F6DB1">
              <w:rPr>
                <w:rFonts w:ascii="標楷體" w:eastAsia="標楷體" w:hAnsi="標楷體" w:hint="eastAsia"/>
                <w:sz w:val="20"/>
                <w:szCs w:val="20"/>
              </w:rPr>
              <w:t>【安全教育】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DB5D6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D67">
              <w:rPr>
                <w:rFonts w:ascii="標楷體" w:eastAsia="標楷體" w:hAnsi="標楷體" w:hint="eastAsia"/>
                <w:sz w:val="20"/>
                <w:szCs w:val="20"/>
              </w:rPr>
              <w:t>二、比長短</w:t>
            </w:r>
          </w:p>
          <w:p w:rsidR="0071203E" w:rsidRPr="00DB5D67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B5D67"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二、我的新學校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1.新生活新朋友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  <w:p w:rsidR="0071203E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overflowPunct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632E2">
              <w:rPr>
                <w:rFonts w:ascii="標楷體" w:eastAsia="標楷體" w:hAnsi="標楷體" w:hint="eastAsia"/>
                <w:color w:val="000000"/>
                <w:szCs w:val="24"/>
              </w:rPr>
              <w:t>【我可以的】</w:t>
            </w:r>
          </w:p>
          <w:p w:rsidR="0071203E" w:rsidRPr="00D95495" w:rsidRDefault="0071203E" w:rsidP="0071203E">
            <w:pPr>
              <w:overflowPunct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1.</w:t>
            </w:r>
            <w:r w:rsidRPr="00D95495">
              <w:rPr>
                <w:rFonts w:ascii="標楷體" w:eastAsia="標楷體" w:hAnsi="標楷體" w:hint="eastAsia"/>
                <w:color w:val="000000"/>
                <w:szCs w:val="24"/>
              </w:rPr>
              <w:t>幼小大不同</w:t>
            </w:r>
          </w:p>
          <w:p w:rsidR="0071203E" w:rsidRPr="00D95495" w:rsidRDefault="0071203E" w:rsidP="0071203E">
            <w:pPr>
              <w:overflowPunct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2.</w:t>
            </w:r>
            <w:r w:rsidRPr="00D95495">
              <w:rPr>
                <w:rFonts w:ascii="標楷體" w:eastAsia="標楷體" w:hAnsi="標楷體" w:hint="eastAsia"/>
                <w:color w:val="000000"/>
                <w:szCs w:val="24"/>
              </w:rPr>
              <w:t>嗯嗯好輕鬆</w:t>
            </w:r>
          </w:p>
          <w:p w:rsidR="0071203E" w:rsidRPr="00D95495" w:rsidRDefault="0071203E" w:rsidP="0071203E">
            <w:pPr>
              <w:overflowPunct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3.</w:t>
            </w:r>
            <w:r w:rsidRPr="00D95495">
              <w:rPr>
                <w:rFonts w:ascii="標楷體" w:eastAsia="標楷體" w:hAnsi="標楷體" w:hint="eastAsia"/>
                <w:color w:val="000000"/>
                <w:szCs w:val="24"/>
              </w:rPr>
              <w:t>書包超人就是我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課室用語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自然發音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(Aa~Zz)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品格教育</w:t>
            </w:r>
          </w:p>
        </w:tc>
      </w:tr>
      <w:tr w:rsidR="0071203E" w:rsidRPr="008632E2" w:rsidTr="0071203E">
        <w:trPr>
          <w:cantSplit/>
          <w:trHeight w:val="7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32E2">
              <w:rPr>
                <w:rFonts w:ascii="標楷體" w:eastAsia="標楷體" w:hAnsi="標楷體" w:cs="標楷體"/>
                <w:szCs w:val="24"/>
              </w:rPr>
              <w:t>第五週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cs="標楷體"/>
                <w:szCs w:val="24"/>
              </w:rPr>
              <w:t>9/28-10/2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632E2">
              <w:rPr>
                <w:rFonts w:ascii="標楷體" w:eastAsia="標楷體" w:hAnsi="標楷體" w:cs="Calibri"/>
                <w:color w:val="000000"/>
                <w:szCs w:val="24"/>
              </w:rPr>
              <w:t>敬師月活動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敬師活動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首冊第二單元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聆聽故事三  第五課雨來了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  <w:p w:rsidR="0071203E" w:rsidRPr="001077F5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3453">
              <w:rPr>
                <w:rFonts w:ascii="標楷體" w:eastAsia="標楷體" w:hAnsi="標楷體" w:hint="eastAsia"/>
                <w:sz w:val="20"/>
                <w:szCs w:val="20"/>
              </w:rPr>
              <w:t>第二課來咱兜</w:t>
            </w:r>
          </w:p>
          <w:p w:rsidR="0071203E" w:rsidRPr="001077F5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hint="eastAsia"/>
                <w:sz w:val="20"/>
                <w:szCs w:val="20"/>
              </w:rPr>
              <w:t>【家庭教育】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3830D4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830D4">
              <w:rPr>
                <w:rFonts w:ascii="標楷體" w:eastAsia="標楷體" w:hAnsi="標楷體" w:hint="eastAsia"/>
                <w:sz w:val="20"/>
              </w:rPr>
              <w:t>第2課書包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DF6DB1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6DB1">
              <w:rPr>
                <w:rFonts w:ascii="標楷體" w:eastAsia="標楷體" w:hAnsi="標楷體" w:hint="eastAsia"/>
                <w:sz w:val="20"/>
                <w:szCs w:val="20"/>
              </w:rPr>
              <w:t>第三單元 健康超能力</w:t>
            </w:r>
          </w:p>
          <w:p w:rsidR="0071203E" w:rsidRPr="00DF6DB1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F6DB1">
              <w:rPr>
                <w:rFonts w:ascii="標楷體" w:eastAsia="標楷體" w:hAnsi="標楷體" w:hint="eastAsia"/>
                <w:sz w:val="20"/>
                <w:szCs w:val="20"/>
              </w:rPr>
              <w:t>第1課 乾淨的我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DB5D6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D67">
              <w:rPr>
                <w:rFonts w:ascii="標楷體" w:eastAsia="標楷體" w:hAnsi="標楷體" w:hint="eastAsia"/>
                <w:sz w:val="20"/>
                <w:szCs w:val="20"/>
              </w:rPr>
              <w:t>三、排順序、比多少</w:t>
            </w:r>
          </w:p>
          <w:p w:rsidR="0071203E" w:rsidRPr="00DB5D67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B5D67">
              <w:rPr>
                <w:rFonts w:ascii="標楷體" w:eastAsia="標楷體" w:hAnsi="標楷體" w:hint="eastAsia"/>
                <w:sz w:val="20"/>
                <w:szCs w:val="20"/>
              </w:rPr>
              <w:t>【生命教育】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二、我的新學校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1.新生活新朋友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71203E" w:rsidRPr="001077F5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overflowPunct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632E2">
              <w:rPr>
                <w:rFonts w:ascii="標楷體" w:eastAsia="標楷體" w:hAnsi="標楷體" w:hint="eastAsia"/>
                <w:color w:val="000000"/>
                <w:szCs w:val="24"/>
              </w:rPr>
              <w:t>【我可以的】</w:t>
            </w:r>
          </w:p>
          <w:p w:rsidR="0071203E" w:rsidRPr="00D95495" w:rsidRDefault="0071203E" w:rsidP="0071203E">
            <w:pPr>
              <w:overflowPunct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1.</w:t>
            </w:r>
            <w:r w:rsidRPr="00D95495">
              <w:rPr>
                <w:rFonts w:ascii="標楷體" w:eastAsia="標楷體" w:hAnsi="標楷體" w:hint="eastAsia"/>
                <w:color w:val="000000"/>
                <w:szCs w:val="24"/>
              </w:rPr>
              <w:t>幼小大不同</w:t>
            </w:r>
          </w:p>
          <w:p w:rsidR="0071203E" w:rsidRPr="00D95495" w:rsidRDefault="0071203E" w:rsidP="0071203E">
            <w:pPr>
              <w:overflowPunct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2.</w:t>
            </w:r>
            <w:r w:rsidRPr="00D95495">
              <w:rPr>
                <w:rFonts w:ascii="標楷體" w:eastAsia="標楷體" w:hAnsi="標楷體" w:hint="eastAsia"/>
                <w:color w:val="000000"/>
                <w:szCs w:val="24"/>
              </w:rPr>
              <w:t>嗯嗯好輕鬆</w:t>
            </w:r>
          </w:p>
          <w:p w:rsidR="0071203E" w:rsidRPr="00D95495" w:rsidRDefault="0071203E" w:rsidP="0071203E">
            <w:pPr>
              <w:overflowPunct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5495">
              <w:rPr>
                <w:rFonts w:ascii="標楷體" w:eastAsia="標楷體" w:hAnsi="標楷體" w:hint="eastAsia"/>
                <w:color w:val="000000"/>
                <w:szCs w:val="24"/>
              </w:rPr>
              <w:t>3.書包超人就是我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課室用語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自然發音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(Aa~Zz)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品格教育</w:t>
            </w:r>
          </w:p>
        </w:tc>
      </w:tr>
      <w:tr w:rsidR="0071203E" w:rsidRPr="008632E2" w:rsidTr="0071203E">
        <w:trPr>
          <w:cantSplit/>
          <w:trHeight w:val="7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32E2">
              <w:rPr>
                <w:rFonts w:ascii="標楷體" w:eastAsia="標楷體" w:hAnsi="標楷體" w:cs="標楷體"/>
                <w:szCs w:val="24"/>
              </w:rPr>
              <w:lastRenderedPageBreak/>
              <w:t>第六週</w:t>
            </w:r>
          </w:p>
          <w:p w:rsidR="0071203E" w:rsidRPr="008632E2" w:rsidRDefault="0071203E" w:rsidP="0071203E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1077F5">
              <w:rPr>
                <w:rFonts w:ascii="標楷體" w:eastAsia="標楷體" w:hAnsi="標楷體" w:cs="標楷體"/>
                <w:szCs w:val="24"/>
              </w:rPr>
              <w:t>10/5-10/9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632E2">
              <w:rPr>
                <w:rFonts w:ascii="標楷體" w:eastAsia="標楷體" w:hAnsi="標楷體" w:cs="Calibri"/>
                <w:color w:val="000000"/>
                <w:szCs w:val="24"/>
              </w:rPr>
              <w:t>晨間閱讀發表活動、租稅宣導、校園安全宣導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Calibri"/>
                <w:color w:val="000000"/>
                <w:szCs w:val="24"/>
              </w:rPr>
              <w:t>校園安全宣導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首冊第二單元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第六課山坡上的學校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71203E" w:rsidRPr="001077F5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3453">
              <w:rPr>
                <w:rFonts w:ascii="標楷體" w:eastAsia="標楷體" w:hAnsi="標楷體" w:hint="eastAsia"/>
                <w:sz w:val="20"/>
                <w:szCs w:val="20"/>
              </w:rPr>
              <w:t>第二課來咱兜</w:t>
            </w:r>
          </w:p>
          <w:p w:rsidR="0071203E" w:rsidRPr="001077F5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hint="eastAsia"/>
                <w:sz w:val="20"/>
                <w:szCs w:val="20"/>
              </w:rPr>
              <w:t>【家庭教育】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3830D4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830D4">
              <w:rPr>
                <w:rFonts w:ascii="標楷體" w:eastAsia="標楷體" w:hAnsi="標楷體" w:hint="eastAsia"/>
                <w:sz w:val="20"/>
              </w:rPr>
              <w:t>第2課書包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DF6DB1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6DB1">
              <w:rPr>
                <w:rFonts w:ascii="標楷體" w:eastAsia="標楷體" w:hAnsi="標楷體" w:hint="eastAsia"/>
                <w:sz w:val="20"/>
                <w:szCs w:val="20"/>
              </w:rPr>
              <w:t>第三單元 健康超能力</w:t>
            </w:r>
          </w:p>
          <w:p w:rsidR="0071203E" w:rsidRPr="00DF6DB1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6DB1">
              <w:rPr>
                <w:rFonts w:ascii="標楷體" w:eastAsia="標楷體" w:hAnsi="標楷體" w:hint="eastAsia"/>
                <w:sz w:val="20"/>
                <w:szCs w:val="20"/>
              </w:rPr>
              <w:t>第2課 飲食好習慣</w:t>
            </w:r>
          </w:p>
          <w:p w:rsidR="0071203E" w:rsidRPr="00DF6DB1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F6DB1">
              <w:rPr>
                <w:rFonts w:ascii="標楷體" w:eastAsia="標楷體" w:hAnsi="標楷體" w:hint="eastAsia"/>
                <w:sz w:val="20"/>
                <w:szCs w:val="20"/>
              </w:rPr>
              <w:t>【家庭教育】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DB5D6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D67">
              <w:rPr>
                <w:rFonts w:ascii="標楷體" w:eastAsia="標楷體" w:hAnsi="標楷體" w:hint="eastAsia"/>
                <w:sz w:val="20"/>
                <w:szCs w:val="20"/>
              </w:rPr>
              <w:t>三、排順序、比多少</w:t>
            </w:r>
          </w:p>
          <w:p w:rsidR="0071203E" w:rsidRPr="00DB5D67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B5D67">
              <w:rPr>
                <w:rFonts w:ascii="標楷體" w:eastAsia="標楷體" w:hAnsi="標楷體" w:hint="eastAsia"/>
                <w:sz w:val="20"/>
                <w:szCs w:val="20"/>
              </w:rPr>
              <w:t>【生命教育】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二、我的新學校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2.新校園新發現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71203E" w:rsidRPr="001077F5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overflowPunct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632E2">
              <w:rPr>
                <w:rFonts w:ascii="標楷體" w:eastAsia="標楷體" w:hAnsi="標楷體" w:hint="eastAsia"/>
                <w:color w:val="000000"/>
                <w:szCs w:val="24"/>
              </w:rPr>
              <w:t>【我可以的】</w:t>
            </w:r>
          </w:p>
          <w:p w:rsidR="0071203E" w:rsidRPr="00D95495" w:rsidRDefault="0071203E" w:rsidP="0071203E">
            <w:pPr>
              <w:overflowPunct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1.</w:t>
            </w:r>
            <w:r w:rsidRPr="00D95495">
              <w:rPr>
                <w:rFonts w:ascii="標楷體" w:eastAsia="標楷體" w:hAnsi="標楷體" w:hint="eastAsia"/>
                <w:color w:val="000000"/>
                <w:szCs w:val="24"/>
              </w:rPr>
              <w:t>幼小大不同</w:t>
            </w:r>
          </w:p>
          <w:p w:rsidR="0071203E" w:rsidRPr="00D95495" w:rsidRDefault="0071203E" w:rsidP="0071203E">
            <w:pPr>
              <w:overflowPunct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2.</w:t>
            </w:r>
            <w:r w:rsidRPr="00D95495">
              <w:rPr>
                <w:rFonts w:ascii="標楷體" w:eastAsia="標楷體" w:hAnsi="標楷體" w:hint="eastAsia"/>
                <w:color w:val="000000"/>
                <w:szCs w:val="24"/>
              </w:rPr>
              <w:t>嗯嗯好輕鬆</w:t>
            </w:r>
          </w:p>
          <w:p w:rsidR="0071203E" w:rsidRPr="00D95495" w:rsidRDefault="0071203E" w:rsidP="0071203E">
            <w:pPr>
              <w:overflowPunct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5495">
              <w:rPr>
                <w:rFonts w:ascii="標楷體" w:eastAsia="標楷體" w:hAnsi="標楷體" w:hint="eastAsia"/>
                <w:color w:val="000000"/>
                <w:szCs w:val="24"/>
              </w:rPr>
              <w:t>3.書包超人就是我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生活禮儀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(問候禮儀)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用</w:t>
            </w: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餐禮儀)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品格教育</w:t>
            </w:r>
          </w:p>
        </w:tc>
      </w:tr>
      <w:tr w:rsidR="0071203E" w:rsidRPr="008632E2" w:rsidTr="0071203E">
        <w:trPr>
          <w:cantSplit/>
          <w:trHeight w:val="7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32E2">
              <w:rPr>
                <w:rFonts w:ascii="標楷體" w:eastAsia="標楷體" w:hAnsi="標楷體" w:cs="標楷體"/>
                <w:szCs w:val="24"/>
              </w:rPr>
              <w:t>第七週</w:t>
            </w:r>
          </w:p>
          <w:p w:rsidR="0071203E" w:rsidRPr="008632E2" w:rsidRDefault="0071203E" w:rsidP="0071203E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1077F5">
              <w:rPr>
                <w:rFonts w:ascii="標楷體" w:eastAsia="標楷體" w:hAnsi="標楷體" w:cs="標楷體"/>
                <w:szCs w:val="24"/>
              </w:rPr>
              <w:t>10/12-10/16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D96FFE">
              <w:rPr>
                <w:rFonts w:ascii="標楷體" w:eastAsia="標楷體" w:hAnsi="標楷體" w:cs="Calibri" w:hint="eastAsia"/>
                <w:color w:val="000000"/>
                <w:szCs w:val="24"/>
              </w:rPr>
              <w:t>第一次</w:t>
            </w:r>
            <w:r w:rsidRPr="008632E2">
              <w:rPr>
                <w:rFonts w:ascii="標楷體" w:eastAsia="標楷體" w:hAnsi="標楷體" w:cs="Calibri"/>
                <w:color w:val="000000"/>
                <w:szCs w:val="24"/>
              </w:rPr>
              <w:t>學生定期評量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定期評量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首冊第二單元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聆聽故事四  第七課值日生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71203E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Default="0071203E" w:rsidP="0071203E">
            <w:pPr>
              <w:adjustRightInd w:val="0"/>
              <w:snapToGrid w:val="0"/>
              <w:spacing w:line="240" w:lineRule="exact"/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3453">
              <w:rPr>
                <w:rFonts w:ascii="標楷體" w:eastAsia="標楷體" w:hAnsi="標楷體" w:hint="eastAsia"/>
                <w:sz w:val="20"/>
                <w:szCs w:val="20"/>
              </w:rPr>
              <w:t>單元活動一</w:t>
            </w:r>
          </w:p>
          <w:p w:rsidR="0071203E" w:rsidRPr="001077F5" w:rsidRDefault="0071203E" w:rsidP="0071203E">
            <w:pPr>
              <w:adjustRightInd w:val="0"/>
              <w:snapToGrid w:val="0"/>
              <w:spacing w:line="240" w:lineRule="exact"/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  <w:p w:rsidR="0071203E" w:rsidRPr="001077F5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hint="eastAsia"/>
                <w:sz w:val="20"/>
                <w:szCs w:val="20"/>
              </w:rPr>
              <w:t>【家庭教育】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3830D4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830D4">
              <w:rPr>
                <w:rFonts w:ascii="標楷體" w:eastAsia="標楷體" w:hAnsi="標楷體" w:hint="eastAsia"/>
                <w:sz w:val="20"/>
              </w:rPr>
              <w:t>看圖聽故事</w:t>
            </w:r>
          </w:p>
          <w:p w:rsidR="0071203E" w:rsidRPr="003830D4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830D4">
              <w:rPr>
                <w:rFonts w:ascii="標楷體" w:eastAsia="標楷體" w:hAnsi="標楷體" w:hint="eastAsia"/>
                <w:sz w:val="20"/>
              </w:rPr>
              <w:t>阿弟牯上學堂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DF6DB1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6DB1">
              <w:rPr>
                <w:rFonts w:ascii="標楷體" w:eastAsia="標楷體" w:hAnsi="標楷體" w:hint="eastAsia"/>
                <w:sz w:val="20"/>
                <w:szCs w:val="20"/>
              </w:rPr>
              <w:t>第三單元 健康超能力</w:t>
            </w:r>
          </w:p>
          <w:p w:rsidR="0071203E" w:rsidRPr="00DF6DB1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6DB1">
              <w:rPr>
                <w:rFonts w:ascii="標楷體" w:eastAsia="標楷體" w:hAnsi="標楷體" w:hint="eastAsia"/>
                <w:sz w:val="20"/>
                <w:szCs w:val="20"/>
              </w:rPr>
              <w:t>第3課 好好愛身體</w:t>
            </w:r>
          </w:p>
          <w:p w:rsidR="0071203E" w:rsidRPr="00DF6DB1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F6DB1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DB5D6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D67">
              <w:rPr>
                <w:rFonts w:ascii="標楷體" w:eastAsia="標楷體" w:hAnsi="標楷體" w:hint="eastAsia"/>
                <w:sz w:val="20"/>
                <w:szCs w:val="20"/>
              </w:rPr>
              <w:t>四、分與合</w:t>
            </w:r>
          </w:p>
          <w:p w:rsidR="0071203E" w:rsidRPr="00DB5D67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B5D67">
              <w:rPr>
                <w:rFonts w:ascii="標楷體" w:eastAsia="標楷體" w:hAnsi="標楷體" w:hint="eastAsia"/>
                <w:sz w:val="20"/>
                <w:szCs w:val="20"/>
              </w:rPr>
              <w:t>【安全教育】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三、大樹高小花香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1.我愛小花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71203E" w:rsidRPr="001077F5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632E2">
              <w:rPr>
                <w:rFonts w:ascii="標楷體" w:eastAsia="標楷體" w:hAnsi="標楷體" w:hint="eastAsia"/>
                <w:color w:val="000000"/>
                <w:szCs w:val="24"/>
              </w:rPr>
              <w:t>其實，我想和你玩 (溝通能力)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生活禮儀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(問候禮儀)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用</w:t>
            </w: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餐禮儀)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72A3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校慶活動&lt;預賽&gt;</w:t>
            </w:r>
          </w:p>
        </w:tc>
      </w:tr>
      <w:tr w:rsidR="0071203E" w:rsidRPr="008632E2" w:rsidTr="0071203E">
        <w:trPr>
          <w:cantSplit/>
          <w:trHeight w:val="7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32E2">
              <w:rPr>
                <w:rFonts w:ascii="標楷體" w:eastAsia="標楷體" w:hAnsi="標楷體" w:cs="標楷體"/>
                <w:szCs w:val="24"/>
              </w:rPr>
              <w:t>第八週</w:t>
            </w:r>
          </w:p>
          <w:p w:rsidR="0071203E" w:rsidRPr="008632E2" w:rsidRDefault="0071203E" w:rsidP="0071203E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1077F5">
              <w:rPr>
                <w:rFonts w:ascii="標楷體" w:eastAsia="標楷體" w:hAnsi="標楷體" w:cs="標楷體"/>
                <w:szCs w:val="24"/>
              </w:rPr>
              <w:t>10/19-10/23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632E2">
              <w:rPr>
                <w:rFonts w:ascii="標楷體" w:eastAsia="標楷體" w:hAnsi="標楷體" w:cs="Calibri"/>
                <w:color w:val="000000"/>
                <w:szCs w:val="24"/>
              </w:rPr>
              <w:t>交通安全保腦宣導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Calibri"/>
                <w:color w:val="000000"/>
                <w:szCs w:val="24"/>
              </w:rPr>
              <w:t>交通安全宣導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首冊第二單元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第八課運動會  統整活動二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71203E" w:rsidRPr="001077F5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3453">
              <w:rPr>
                <w:rFonts w:ascii="標楷體" w:eastAsia="標楷體" w:hAnsi="標楷體" w:hint="eastAsia"/>
                <w:sz w:val="20"/>
                <w:szCs w:val="20"/>
              </w:rPr>
              <w:t>第三課三塊餅</w:t>
            </w:r>
          </w:p>
          <w:p w:rsidR="0071203E" w:rsidRPr="001077F5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3830D4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830D4">
              <w:rPr>
                <w:rFonts w:ascii="標楷體" w:eastAsia="標楷體" w:hAnsi="標楷體" w:hint="eastAsia"/>
                <w:sz w:val="20"/>
              </w:rPr>
              <w:t>看圖聽故事</w:t>
            </w:r>
          </w:p>
          <w:p w:rsidR="0071203E" w:rsidRPr="003830D4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830D4">
              <w:rPr>
                <w:rFonts w:ascii="標楷體" w:eastAsia="標楷體" w:hAnsi="標楷體" w:hint="eastAsia"/>
                <w:sz w:val="20"/>
              </w:rPr>
              <w:t>阿弟牯上學堂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DF6DB1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6DB1">
              <w:rPr>
                <w:rFonts w:ascii="標楷體" w:eastAsia="標楷體" w:hAnsi="標楷體" w:hint="eastAsia"/>
                <w:sz w:val="20"/>
                <w:szCs w:val="20"/>
              </w:rPr>
              <w:t>第四單元 玩球趣味多</w:t>
            </w:r>
          </w:p>
          <w:p w:rsidR="0071203E" w:rsidRPr="00DF6DB1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F6DB1">
              <w:rPr>
                <w:rFonts w:ascii="標楷體" w:eastAsia="標楷體" w:hAnsi="標楷體" w:hint="eastAsia"/>
                <w:sz w:val="20"/>
                <w:szCs w:val="20"/>
              </w:rPr>
              <w:t>第1課 傳接跑跑跑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DB5D6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D67">
              <w:rPr>
                <w:rFonts w:ascii="標楷體" w:eastAsia="標楷體" w:hAnsi="標楷體" w:hint="eastAsia"/>
                <w:sz w:val="20"/>
                <w:szCs w:val="20"/>
              </w:rPr>
              <w:t>四、分與合</w:t>
            </w:r>
          </w:p>
          <w:p w:rsidR="0071203E" w:rsidRPr="00DB5D67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B5D67">
              <w:rPr>
                <w:rFonts w:ascii="標楷體" w:eastAsia="標楷體" w:hAnsi="標楷體" w:hint="eastAsia"/>
                <w:sz w:val="20"/>
                <w:szCs w:val="20"/>
              </w:rPr>
              <w:t>【安全教育】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三、大樹高小花香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2.和樹做朋友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71203E" w:rsidRPr="001077F5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632E2">
              <w:rPr>
                <w:rFonts w:ascii="標楷體" w:eastAsia="標楷體" w:hAnsi="標楷體" w:hint="eastAsia"/>
                <w:color w:val="000000"/>
                <w:szCs w:val="24"/>
              </w:rPr>
              <w:t>其實，我想和你玩 (溝通能力)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生活禮儀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(問候禮儀)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用</w:t>
            </w: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餐禮儀)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72A3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校慶活動&lt;預賽&gt;</w:t>
            </w:r>
          </w:p>
        </w:tc>
      </w:tr>
      <w:tr w:rsidR="0071203E" w:rsidRPr="008632E2" w:rsidTr="0071203E">
        <w:trPr>
          <w:cantSplit/>
          <w:trHeight w:val="7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32E2">
              <w:rPr>
                <w:rFonts w:ascii="標楷體" w:eastAsia="標楷體" w:hAnsi="標楷體" w:cs="標楷體"/>
                <w:szCs w:val="24"/>
              </w:rPr>
              <w:lastRenderedPageBreak/>
              <w:t>第九週</w:t>
            </w:r>
          </w:p>
          <w:p w:rsidR="0071203E" w:rsidRPr="008632E2" w:rsidRDefault="0071203E" w:rsidP="0071203E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1077F5">
              <w:rPr>
                <w:rFonts w:ascii="標楷體" w:eastAsia="標楷體" w:hAnsi="標楷體" w:cs="標楷體"/>
                <w:szCs w:val="24"/>
              </w:rPr>
              <w:t>10/26-10/30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632E2">
              <w:rPr>
                <w:rFonts w:ascii="標楷體" w:eastAsia="標楷體" w:hAnsi="標楷體" w:cs="Calibri"/>
                <w:color w:val="000000"/>
                <w:szCs w:val="24"/>
              </w:rPr>
              <w:t>反毒宣導、營養宣導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Calibri"/>
                <w:color w:val="000000"/>
                <w:szCs w:val="24"/>
              </w:rPr>
              <w:t>營養宣導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首冊第三單元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聆聽故事三  第九課做卡片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71203E" w:rsidRPr="001077F5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3453">
              <w:rPr>
                <w:rFonts w:ascii="標楷體" w:eastAsia="標楷體" w:hAnsi="標楷體" w:hint="eastAsia"/>
                <w:sz w:val="20"/>
                <w:szCs w:val="20"/>
              </w:rPr>
              <w:t>第三課三塊餅</w:t>
            </w:r>
          </w:p>
          <w:p w:rsidR="0071203E" w:rsidRPr="001077F5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3830D4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830D4">
              <w:rPr>
                <w:rFonts w:ascii="標楷體" w:eastAsia="標楷體" w:hAnsi="標楷體" w:hint="eastAsia"/>
                <w:sz w:val="20"/>
              </w:rPr>
              <w:t>第3課屋下人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DF6DB1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6DB1">
              <w:rPr>
                <w:rFonts w:ascii="標楷體" w:eastAsia="標楷體" w:hAnsi="標楷體" w:hint="eastAsia"/>
                <w:sz w:val="20"/>
                <w:szCs w:val="20"/>
              </w:rPr>
              <w:t>第四單元 玩球趣味多</w:t>
            </w:r>
          </w:p>
          <w:p w:rsidR="0071203E" w:rsidRPr="00DF6DB1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F6DB1">
              <w:rPr>
                <w:rFonts w:ascii="標楷體" w:eastAsia="標楷體" w:hAnsi="標楷體" w:hint="eastAsia"/>
                <w:sz w:val="20"/>
                <w:szCs w:val="20"/>
              </w:rPr>
              <w:t>第1課 傳接跑跑跑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DB5D6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D67">
              <w:rPr>
                <w:rFonts w:ascii="標楷體" w:eastAsia="標楷體" w:hAnsi="標楷體" w:hint="eastAsia"/>
                <w:sz w:val="20"/>
                <w:szCs w:val="20"/>
              </w:rPr>
              <w:t>五、方盒、圓罐、球</w:t>
            </w:r>
          </w:p>
          <w:p w:rsidR="0071203E" w:rsidRPr="00DB5D67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B5D67">
              <w:rPr>
                <w:rFonts w:ascii="標楷體" w:eastAsia="標楷體" w:hAnsi="標楷體" w:hint="eastAsia"/>
                <w:sz w:val="20"/>
                <w:szCs w:val="20"/>
              </w:rPr>
              <w:t>【國際教育】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三、大樹高小花香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2.和樹做朋友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71203E" w:rsidRPr="001077F5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632E2">
              <w:rPr>
                <w:rFonts w:ascii="標楷體" w:eastAsia="標楷體" w:hAnsi="標楷體" w:hint="eastAsia"/>
                <w:color w:val="000000"/>
                <w:szCs w:val="24"/>
              </w:rPr>
              <w:t>愛惜公物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生活禮儀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(問候禮儀)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用</w:t>
            </w: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餐禮儀)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72A3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校慶活動&lt;預賽&gt;</w:t>
            </w:r>
          </w:p>
        </w:tc>
      </w:tr>
      <w:tr w:rsidR="0071203E" w:rsidRPr="008632E2" w:rsidTr="0071203E">
        <w:trPr>
          <w:cantSplit/>
          <w:trHeight w:val="7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32E2">
              <w:rPr>
                <w:rFonts w:ascii="標楷體" w:eastAsia="標楷體" w:hAnsi="標楷體" w:cs="標楷體"/>
                <w:szCs w:val="24"/>
              </w:rPr>
              <w:t>第十週</w:t>
            </w:r>
          </w:p>
          <w:p w:rsidR="0071203E" w:rsidRPr="008632E2" w:rsidRDefault="0071203E" w:rsidP="0071203E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1077F5">
              <w:rPr>
                <w:rFonts w:ascii="標楷體" w:eastAsia="標楷體" w:hAnsi="標楷體" w:cs="標楷體"/>
                <w:szCs w:val="24"/>
              </w:rPr>
              <w:t>11/2-11/6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632E2">
              <w:rPr>
                <w:rFonts w:ascii="標楷體" w:eastAsia="標楷體" w:hAnsi="標楷體" w:cs="Calibri"/>
                <w:color w:val="000000"/>
                <w:szCs w:val="24"/>
              </w:rPr>
              <w:t>英語晨間發表活動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英語活動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首冊第三單元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第十課紙飛機  統整活動三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71203E" w:rsidRPr="001077F5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3453">
              <w:rPr>
                <w:rFonts w:ascii="標楷體" w:eastAsia="標楷體" w:hAnsi="標楷體" w:hint="eastAsia"/>
                <w:sz w:val="20"/>
                <w:szCs w:val="20"/>
              </w:rPr>
              <w:t>第三課三塊餅</w:t>
            </w:r>
          </w:p>
          <w:p w:rsidR="0071203E" w:rsidRPr="001077F5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3830D4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830D4">
              <w:rPr>
                <w:rFonts w:ascii="標楷體" w:eastAsia="標楷體" w:hAnsi="標楷體" w:hint="eastAsia"/>
                <w:sz w:val="20"/>
              </w:rPr>
              <w:t>第3課屋下人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DF6DB1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6DB1">
              <w:rPr>
                <w:rFonts w:ascii="標楷體" w:eastAsia="標楷體" w:hAnsi="標楷體" w:hint="eastAsia"/>
                <w:sz w:val="20"/>
                <w:szCs w:val="20"/>
              </w:rPr>
              <w:t>第四單元 玩球趣味多</w:t>
            </w:r>
          </w:p>
          <w:p w:rsidR="0071203E" w:rsidRPr="00DF6DB1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F6DB1">
              <w:rPr>
                <w:rFonts w:ascii="標楷體" w:eastAsia="標楷體" w:hAnsi="標楷體" w:hint="eastAsia"/>
                <w:sz w:val="20"/>
                <w:szCs w:val="20"/>
              </w:rPr>
              <w:t>第1課 傳接跑跑跑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DB5D67" w:rsidRDefault="0071203E" w:rsidP="0071203E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B5D67">
              <w:rPr>
                <w:rFonts w:ascii="標楷體" w:eastAsia="標楷體" w:hAnsi="標楷體" w:hint="eastAsia"/>
                <w:sz w:val="20"/>
                <w:szCs w:val="20"/>
              </w:rPr>
              <w:t>五、方盒、圓罐、球【國際教育】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四、聲音的世界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1.生活中的聲音</w:t>
            </w:r>
          </w:p>
          <w:p w:rsidR="0071203E" w:rsidRPr="001077F5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hint="eastAsia"/>
                <w:color w:val="000000"/>
                <w:szCs w:val="24"/>
              </w:rPr>
              <w:t>愛清潔寶寶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在地美食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(新竹地區美食)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72A3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校慶活動&lt;預賽&gt;</w:t>
            </w:r>
          </w:p>
        </w:tc>
      </w:tr>
      <w:tr w:rsidR="0071203E" w:rsidRPr="008632E2" w:rsidTr="0071203E">
        <w:trPr>
          <w:cantSplit/>
          <w:trHeight w:val="7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32E2">
              <w:rPr>
                <w:rFonts w:ascii="標楷體" w:eastAsia="標楷體" w:hAnsi="標楷體" w:cs="標楷體"/>
                <w:szCs w:val="24"/>
              </w:rPr>
              <w:t>第十一週</w:t>
            </w:r>
          </w:p>
          <w:p w:rsidR="0071203E" w:rsidRPr="008632E2" w:rsidRDefault="0071203E" w:rsidP="0071203E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1077F5">
              <w:rPr>
                <w:rFonts w:ascii="標楷體" w:eastAsia="標楷體" w:hAnsi="標楷體" w:cs="標楷體"/>
                <w:szCs w:val="24"/>
              </w:rPr>
              <w:t>11/9-11/1</w:t>
            </w:r>
            <w:r>
              <w:rPr>
                <w:rFonts w:ascii="標楷體" w:eastAsia="標楷體" w:hAnsi="標楷體" w:cs="標楷體" w:hint="eastAsia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632E2">
              <w:rPr>
                <w:rFonts w:ascii="標楷體" w:eastAsia="標楷體" w:hAnsi="標楷體" w:cs="Calibri"/>
                <w:color w:val="000000"/>
                <w:szCs w:val="24"/>
              </w:rPr>
              <w:t>校慶運動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Calibri"/>
                <w:color w:val="000000"/>
                <w:szCs w:val="24"/>
              </w:rPr>
              <w:t>校慶</w:t>
            </w:r>
            <w:r w:rsidRPr="008632E2">
              <w:rPr>
                <w:rFonts w:ascii="標楷體" w:eastAsia="標楷體" w:hAnsi="標楷體" w:cs="Calibri" w:hint="eastAsia"/>
                <w:color w:val="000000"/>
                <w:szCs w:val="24"/>
              </w:rPr>
              <w:t>活</w:t>
            </w:r>
            <w:r w:rsidRPr="008632E2">
              <w:rPr>
                <w:rFonts w:ascii="標楷體" w:eastAsia="標楷體" w:hAnsi="標楷體" w:cs="Calibri"/>
                <w:color w:val="000000"/>
                <w:szCs w:val="24"/>
              </w:rPr>
              <w:t>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第一冊第壹單元：長大了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第一課小小羊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71203E" w:rsidRPr="001077F5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sz w:val="20"/>
                <w:szCs w:val="20"/>
              </w:rPr>
              <w:t>單元活動二</w:t>
            </w:r>
          </w:p>
          <w:p w:rsidR="0071203E" w:rsidRPr="001077F5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3830D4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830D4">
              <w:rPr>
                <w:rFonts w:ascii="標楷體" w:eastAsia="標楷體" w:hAnsi="標楷體" w:hint="eastAsia"/>
                <w:sz w:val="20"/>
              </w:rPr>
              <w:t>第3課屋下人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DF6DB1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6DB1">
              <w:rPr>
                <w:rFonts w:ascii="標楷體" w:eastAsia="標楷體" w:hAnsi="標楷體" w:hint="eastAsia"/>
                <w:sz w:val="20"/>
                <w:szCs w:val="20"/>
              </w:rPr>
              <w:t>第四單元 玩球趣味多</w:t>
            </w:r>
          </w:p>
          <w:p w:rsidR="0071203E" w:rsidRPr="00DF6DB1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F6DB1">
              <w:rPr>
                <w:rFonts w:ascii="標楷體" w:eastAsia="標楷體" w:hAnsi="標楷體" w:hint="eastAsia"/>
                <w:sz w:val="20"/>
                <w:szCs w:val="20"/>
              </w:rPr>
              <w:t>第2課 一線之隔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DB5D67" w:rsidRDefault="0071203E" w:rsidP="0071203E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B5D67">
              <w:rPr>
                <w:rFonts w:ascii="標楷體" w:eastAsia="標楷體" w:hAnsi="標楷體" w:hint="eastAsia"/>
                <w:sz w:val="20"/>
                <w:szCs w:val="20"/>
              </w:rPr>
              <w:t>六、30以內的數【法治教育】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四、聲音的世界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1.生活中的聲音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71203E" w:rsidRPr="001077F5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hint="eastAsia"/>
                <w:color w:val="000000"/>
                <w:szCs w:val="24"/>
              </w:rPr>
              <w:t>愛清潔寶寶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在地美食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(新竹地區美食)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72A3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校慶活動&lt;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決</w:t>
            </w:r>
            <w:r w:rsidRPr="00F72A3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賽&gt;</w:t>
            </w:r>
          </w:p>
        </w:tc>
      </w:tr>
      <w:tr w:rsidR="0071203E" w:rsidRPr="008632E2" w:rsidTr="0071203E">
        <w:trPr>
          <w:cantSplit/>
          <w:trHeight w:val="7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32E2">
              <w:rPr>
                <w:rFonts w:ascii="標楷體" w:eastAsia="標楷體" w:hAnsi="標楷體" w:cs="標楷體"/>
                <w:szCs w:val="24"/>
              </w:rPr>
              <w:lastRenderedPageBreak/>
              <w:t>第十二週</w:t>
            </w:r>
          </w:p>
          <w:p w:rsidR="0071203E" w:rsidRPr="008632E2" w:rsidRDefault="0071203E" w:rsidP="0071203E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1077F5">
              <w:rPr>
                <w:rFonts w:ascii="標楷體" w:eastAsia="標楷體" w:hAnsi="標楷體" w:cs="標楷體"/>
                <w:szCs w:val="24"/>
              </w:rPr>
              <w:t>11/16-11/20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632E2">
              <w:rPr>
                <w:rFonts w:ascii="標楷體" w:eastAsia="標楷體" w:hAnsi="標楷體" w:cs="Calibri"/>
                <w:color w:val="000000"/>
                <w:szCs w:val="24"/>
              </w:rPr>
              <w:t>客語生活學校推廣活動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客語推廣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第一冊第壹單元：長大了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第二課奶奶家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71203E" w:rsidRPr="001077F5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3453">
              <w:rPr>
                <w:rFonts w:ascii="標楷體" w:eastAsia="標楷體" w:hAnsi="標楷體" w:hint="eastAsia"/>
                <w:sz w:val="20"/>
                <w:szCs w:val="20"/>
              </w:rPr>
              <w:t>第四課寫字佮畫圖</w:t>
            </w:r>
          </w:p>
          <w:p w:rsidR="0071203E" w:rsidRPr="001077F5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3830D4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830D4">
              <w:rPr>
                <w:rFonts w:ascii="標楷體" w:eastAsia="標楷體" w:hAnsi="標楷體" w:hint="eastAsia"/>
                <w:sz w:val="20"/>
              </w:rPr>
              <w:t>第4課食晝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DF6DB1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6DB1">
              <w:rPr>
                <w:rFonts w:ascii="標楷體" w:eastAsia="標楷體" w:hAnsi="標楷體" w:hint="eastAsia"/>
                <w:sz w:val="20"/>
                <w:szCs w:val="20"/>
              </w:rPr>
              <w:t>第四單元 玩球趣味多</w:t>
            </w:r>
          </w:p>
          <w:p w:rsidR="0071203E" w:rsidRPr="00DF6DB1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F6DB1">
              <w:rPr>
                <w:rFonts w:ascii="標楷體" w:eastAsia="標楷體" w:hAnsi="標楷體" w:hint="eastAsia"/>
                <w:sz w:val="20"/>
                <w:szCs w:val="20"/>
              </w:rPr>
              <w:t>第2課 一線之隔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DB5D67" w:rsidRDefault="0071203E" w:rsidP="0071203E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B5D67">
              <w:rPr>
                <w:rFonts w:ascii="標楷體" w:eastAsia="標楷體" w:hAnsi="標楷體" w:hint="eastAsia"/>
                <w:sz w:val="20"/>
                <w:szCs w:val="20"/>
              </w:rPr>
              <w:t>六、30以內的數【法治教育】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四、聲音的世界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2.聲音好好玩</w:t>
            </w:r>
          </w:p>
          <w:p w:rsidR="0071203E" w:rsidRPr="001077F5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hint="eastAsia"/>
                <w:color w:val="000000"/>
                <w:szCs w:val="24"/>
              </w:rPr>
              <w:t>危險走開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在地美食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(新竹地區美食)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環境教育(氣候變遷)</w:t>
            </w:r>
          </w:p>
        </w:tc>
      </w:tr>
      <w:tr w:rsidR="0071203E" w:rsidRPr="008632E2" w:rsidTr="0071203E">
        <w:trPr>
          <w:cantSplit/>
          <w:trHeight w:val="7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32E2">
              <w:rPr>
                <w:rFonts w:ascii="標楷體" w:eastAsia="標楷體" w:hAnsi="標楷體" w:cs="標楷體"/>
                <w:szCs w:val="24"/>
              </w:rPr>
              <w:t>第十三週</w:t>
            </w:r>
          </w:p>
          <w:p w:rsidR="0071203E" w:rsidRPr="008632E2" w:rsidRDefault="0071203E" w:rsidP="0071203E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1077F5">
              <w:rPr>
                <w:rFonts w:ascii="標楷體" w:eastAsia="標楷體" w:hAnsi="標楷體" w:cs="標楷體"/>
                <w:szCs w:val="24"/>
              </w:rPr>
              <w:t>11/23-11/27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632E2">
              <w:rPr>
                <w:rFonts w:ascii="標楷體" w:eastAsia="標楷體" w:hAnsi="標楷體" w:cs="Calibri"/>
                <w:color w:val="000000"/>
                <w:szCs w:val="24"/>
              </w:rPr>
              <w:t>第二次學生定期評量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定期評量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第一冊第壹單元：長大了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第三課種花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71203E" w:rsidRPr="001077F5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3453">
              <w:rPr>
                <w:rFonts w:ascii="標楷體" w:eastAsia="標楷體" w:hAnsi="標楷體" w:hint="eastAsia"/>
                <w:sz w:val="20"/>
                <w:szCs w:val="20"/>
              </w:rPr>
              <w:t>第四課寫字佮畫圖</w:t>
            </w:r>
          </w:p>
          <w:p w:rsidR="0071203E" w:rsidRPr="001077F5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3830D4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830D4">
              <w:rPr>
                <w:rFonts w:ascii="標楷體" w:eastAsia="標楷體" w:hAnsi="標楷體" w:hint="eastAsia"/>
                <w:sz w:val="20"/>
              </w:rPr>
              <w:t>第4課食晝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DF6DB1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6DB1">
              <w:rPr>
                <w:rFonts w:ascii="標楷體" w:eastAsia="標楷體" w:hAnsi="標楷體" w:hint="eastAsia"/>
                <w:sz w:val="20"/>
                <w:szCs w:val="20"/>
              </w:rPr>
              <w:t>第四單元 玩球趣味多</w:t>
            </w:r>
          </w:p>
          <w:p w:rsidR="0071203E" w:rsidRPr="00DF6DB1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F6DB1">
              <w:rPr>
                <w:rFonts w:ascii="標楷體" w:eastAsia="標楷體" w:hAnsi="標楷體" w:hint="eastAsia"/>
                <w:sz w:val="20"/>
                <w:szCs w:val="20"/>
              </w:rPr>
              <w:t>第2課 一線之隔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DB5D67" w:rsidRDefault="0071203E" w:rsidP="0071203E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B5D67">
              <w:rPr>
                <w:rFonts w:ascii="標楷體" w:eastAsia="標楷體" w:hAnsi="標楷體" w:hint="eastAsia"/>
                <w:sz w:val="20"/>
                <w:szCs w:val="20"/>
              </w:rPr>
              <w:t>六、30以內的數【法治教育】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四、聲音的世界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3.聲音模仿秀</w:t>
            </w:r>
          </w:p>
          <w:p w:rsidR="0071203E" w:rsidRPr="001077F5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hint="eastAsia"/>
                <w:color w:val="000000"/>
                <w:szCs w:val="24"/>
              </w:rPr>
              <w:t>危險走開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在地美食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(新竹地區美食)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環境教育(氣候變遷)</w:t>
            </w:r>
          </w:p>
        </w:tc>
      </w:tr>
      <w:tr w:rsidR="0071203E" w:rsidRPr="008632E2" w:rsidTr="0071203E">
        <w:trPr>
          <w:cantSplit/>
          <w:trHeight w:val="7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32E2">
              <w:rPr>
                <w:rFonts w:ascii="標楷體" w:eastAsia="標楷體" w:hAnsi="標楷體" w:cs="標楷體"/>
                <w:szCs w:val="24"/>
              </w:rPr>
              <w:t>第十四週</w:t>
            </w:r>
          </w:p>
          <w:p w:rsidR="0071203E" w:rsidRPr="008632E2" w:rsidRDefault="0071203E" w:rsidP="0071203E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1077F5">
              <w:rPr>
                <w:rFonts w:ascii="標楷體" w:eastAsia="標楷體" w:hAnsi="標楷體" w:cs="標楷體"/>
                <w:szCs w:val="24"/>
              </w:rPr>
              <w:t>11/30-12/4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632E2">
              <w:rPr>
                <w:rFonts w:ascii="標楷體" w:eastAsia="標楷體" w:hAnsi="標楷體" w:cs="Calibri"/>
                <w:color w:val="000000"/>
                <w:szCs w:val="24"/>
              </w:rPr>
              <w:t>紫錐花反毒宣導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反毒宣導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第一冊第壹單元：長大了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統整活動一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71203E" w:rsidRPr="001077F5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3453">
              <w:rPr>
                <w:rFonts w:ascii="標楷體" w:eastAsia="標楷體" w:hAnsi="標楷體" w:hint="eastAsia"/>
                <w:sz w:val="20"/>
                <w:szCs w:val="20"/>
              </w:rPr>
              <w:t>第四課寫字佮畫圖</w:t>
            </w:r>
          </w:p>
          <w:p w:rsidR="0071203E" w:rsidRPr="001077F5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3830D4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830D4">
              <w:rPr>
                <w:rFonts w:ascii="標楷體" w:eastAsia="標楷體" w:hAnsi="標楷體" w:hint="eastAsia"/>
                <w:sz w:val="20"/>
              </w:rPr>
              <w:t>第4課食晝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DF6DB1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6DB1">
              <w:rPr>
                <w:rFonts w:ascii="標楷體" w:eastAsia="標楷體" w:hAnsi="標楷體" w:hint="eastAsia"/>
                <w:sz w:val="20"/>
                <w:szCs w:val="20"/>
              </w:rPr>
              <w:t>第五單元 跑跳動起來</w:t>
            </w:r>
          </w:p>
          <w:p w:rsidR="0071203E" w:rsidRPr="00DF6DB1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6DB1">
              <w:rPr>
                <w:rFonts w:ascii="標楷體" w:eastAsia="標楷體" w:hAnsi="標楷體" w:hint="eastAsia"/>
                <w:sz w:val="20"/>
                <w:szCs w:val="20"/>
              </w:rPr>
              <w:t>第1課安全運動王</w:t>
            </w:r>
          </w:p>
          <w:p w:rsidR="0071203E" w:rsidRPr="00DF6DB1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6DB1">
              <w:rPr>
                <w:rFonts w:ascii="標楷體" w:eastAsia="標楷體" w:hAnsi="標楷體" w:hint="eastAsia"/>
                <w:sz w:val="20"/>
                <w:szCs w:val="20"/>
              </w:rPr>
              <w:t>第2課 伸展好舒適</w:t>
            </w:r>
          </w:p>
          <w:p w:rsidR="0071203E" w:rsidRPr="00DF6DB1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F6DB1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DB5D6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D67">
              <w:rPr>
                <w:rFonts w:ascii="標楷體" w:eastAsia="標楷體" w:hAnsi="標楷體" w:hint="eastAsia"/>
                <w:sz w:val="20"/>
                <w:szCs w:val="20"/>
              </w:rPr>
              <w:t>七、10以內的加法</w:t>
            </w:r>
          </w:p>
          <w:p w:rsidR="0071203E" w:rsidRPr="00DB5D67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B5D67">
              <w:rPr>
                <w:rFonts w:ascii="標楷體" w:eastAsia="標楷體" w:hAnsi="標楷體" w:hint="eastAsia"/>
                <w:sz w:val="20"/>
                <w:szCs w:val="20"/>
              </w:rPr>
              <w:t>【家庭教育】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五、玩具總動員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1.我們的玩具王國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  <w:p w:rsidR="0071203E" w:rsidRPr="001077F5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hint="eastAsia"/>
                <w:color w:val="000000"/>
                <w:szCs w:val="24"/>
              </w:rPr>
              <w:t>危險走開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亞洲美食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台灣</w:t>
            </w: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/</w:t>
            </w: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大陸</w:t>
            </w: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/</w:t>
            </w: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日本</w:t>
            </w: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03E" w:rsidRPr="00F72A30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交通安全</w:t>
            </w:r>
          </w:p>
        </w:tc>
      </w:tr>
      <w:tr w:rsidR="0071203E" w:rsidRPr="008632E2" w:rsidTr="0071203E">
        <w:trPr>
          <w:cantSplit/>
          <w:trHeight w:val="7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32E2">
              <w:rPr>
                <w:rFonts w:ascii="標楷體" w:eastAsia="標楷體" w:hAnsi="標楷體" w:cs="標楷體"/>
                <w:szCs w:val="24"/>
              </w:rPr>
              <w:lastRenderedPageBreak/>
              <w:t>第十五週</w:t>
            </w:r>
          </w:p>
          <w:p w:rsidR="0071203E" w:rsidRPr="008632E2" w:rsidRDefault="0071203E" w:rsidP="0071203E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1077F5">
              <w:rPr>
                <w:rFonts w:ascii="標楷體" w:eastAsia="標楷體" w:hAnsi="標楷體" w:cs="標楷體"/>
                <w:szCs w:val="24"/>
              </w:rPr>
              <w:t>12/7-12/11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632E2">
              <w:rPr>
                <w:rFonts w:ascii="標楷體" w:eastAsia="標楷體" w:hAnsi="標楷體" w:cs="Calibri"/>
                <w:color w:val="000000"/>
                <w:szCs w:val="24"/>
              </w:rPr>
              <w:t>晨間閱讀發表活動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閱讀活動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第一冊第貳單元：問問題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第四課請問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  <w:p w:rsidR="0071203E" w:rsidRPr="001077F5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Default="0071203E" w:rsidP="0071203E">
            <w:pPr>
              <w:adjustRightInd w:val="0"/>
              <w:snapToGrid w:val="0"/>
              <w:spacing w:line="240" w:lineRule="exact"/>
              <w:ind w:left="57" w:right="57" w:firstLineChars="1" w:firstLine="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3453">
              <w:rPr>
                <w:rFonts w:ascii="標楷體" w:eastAsia="標楷體" w:hAnsi="標楷體" w:hint="eastAsia"/>
                <w:sz w:val="20"/>
                <w:szCs w:val="20"/>
              </w:rPr>
              <w:t>第五課來看冊</w:t>
            </w:r>
          </w:p>
          <w:p w:rsidR="0071203E" w:rsidRPr="001077F5" w:rsidRDefault="0071203E" w:rsidP="0071203E">
            <w:pPr>
              <w:adjustRightInd w:val="0"/>
              <w:snapToGrid w:val="0"/>
              <w:spacing w:line="240" w:lineRule="exact"/>
              <w:ind w:left="57" w:right="57" w:firstLineChars="1" w:firstLine="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  <w:p w:rsidR="0071203E" w:rsidRPr="001077F5" w:rsidRDefault="0071203E" w:rsidP="0071203E">
            <w:pPr>
              <w:adjustRightInd w:val="0"/>
              <w:snapToGrid w:val="0"/>
              <w:spacing w:line="240" w:lineRule="exact"/>
              <w:ind w:left="57" w:right="57" w:firstLineChars="1" w:firstLine="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sz w:val="20"/>
                <w:szCs w:val="20"/>
              </w:rPr>
              <w:t>【安全教育】</w:t>
            </w:r>
          </w:p>
          <w:p w:rsidR="0071203E" w:rsidRPr="001077F5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hint="eastAsia"/>
                <w:sz w:val="20"/>
                <w:szCs w:val="20"/>
              </w:rPr>
              <w:t>【閱讀素養】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3830D4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830D4">
              <w:rPr>
                <w:rFonts w:ascii="標楷體" w:eastAsia="標楷體" w:hAnsi="標楷體" w:hint="eastAsia"/>
                <w:sz w:val="20"/>
              </w:rPr>
              <w:t>第5課過年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DF6DB1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6DB1">
              <w:rPr>
                <w:rFonts w:ascii="標楷體" w:eastAsia="標楷體" w:hAnsi="標楷體" w:hint="eastAsia"/>
                <w:sz w:val="20"/>
                <w:szCs w:val="20"/>
              </w:rPr>
              <w:t>第五單元 跑跳動起來</w:t>
            </w:r>
          </w:p>
          <w:p w:rsidR="0071203E" w:rsidRPr="00DF6DB1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6DB1">
              <w:rPr>
                <w:rFonts w:ascii="標楷體" w:eastAsia="標楷體" w:hAnsi="標楷體" w:hint="eastAsia"/>
                <w:sz w:val="20"/>
                <w:szCs w:val="20"/>
              </w:rPr>
              <w:t>第3課 健康起步走</w:t>
            </w:r>
          </w:p>
          <w:p w:rsidR="0071203E" w:rsidRPr="00DF6DB1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F6DB1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DB5D6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D67">
              <w:rPr>
                <w:rFonts w:ascii="標楷體" w:eastAsia="標楷體" w:hAnsi="標楷體" w:hint="eastAsia"/>
                <w:sz w:val="20"/>
                <w:szCs w:val="20"/>
              </w:rPr>
              <w:t>七、10以內的加法</w:t>
            </w:r>
          </w:p>
          <w:p w:rsidR="0071203E" w:rsidRPr="00DB5D67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B5D67">
              <w:rPr>
                <w:rFonts w:ascii="標楷體" w:eastAsia="標楷體" w:hAnsi="標楷體" w:hint="eastAsia"/>
                <w:sz w:val="20"/>
                <w:szCs w:val="20"/>
              </w:rPr>
              <w:t>【家庭教育】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五、玩具總動員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2.玩具同樂會</w:t>
            </w:r>
          </w:p>
          <w:p w:rsidR="0071203E" w:rsidRPr="001077F5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hint="eastAsia"/>
                <w:color w:val="000000"/>
                <w:szCs w:val="24"/>
              </w:rPr>
              <w:t>誰是蘿蕾特？(包容)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亞洲美食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台灣</w:t>
            </w: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/</w:t>
            </w: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大陸</w:t>
            </w: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/</w:t>
            </w: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日本</w:t>
            </w: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03E" w:rsidRPr="00F72A30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交通安全</w:t>
            </w:r>
          </w:p>
        </w:tc>
      </w:tr>
      <w:tr w:rsidR="0071203E" w:rsidRPr="008632E2" w:rsidTr="0071203E">
        <w:trPr>
          <w:cantSplit/>
          <w:trHeight w:val="7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32E2">
              <w:rPr>
                <w:rFonts w:ascii="標楷體" w:eastAsia="標楷體" w:hAnsi="標楷體" w:cs="標楷體"/>
                <w:szCs w:val="24"/>
              </w:rPr>
              <w:t>第十六週</w:t>
            </w:r>
          </w:p>
          <w:p w:rsidR="0071203E" w:rsidRPr="008632E2" w:rsidRDefault="0071203E" w:rsidP="0071203E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1077F5">
              <w:rPr>
                <w:rFonts w:ascii="標楷體" w:eastAsia="標楷體" w:hAnsi="標楷體" w:cs="標楷體"/>
                <w:szCs w:val="24"/>
              </w:rPr>
              <w:t>12/14-12/18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632E2">
              <w:rPr>
                <w:rFonts w:ascii="標楷體" w:eastAsia="標楷體" w:hAnsi="標楷體" w:cs="Calibri"/>
                <w:color w:val="000000"/>
                <w:szCs w:val="24"/>
              </w:rPr>
              <w:t>校內語文競賽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語文競賽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第一冊第貳單元：問問題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第五課七彩滑梯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71203E" w:rsidRPr="001077F5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Default="0071203E" w:rsidP="0071203E">
            <w:pPr>
              <w:adjustRightInd w:val="0"/>
              <w:snapToGrid w:val="0"/>
              <w:spacing w:line="240" w:lineRule="exact"/>
              <w:ind w:left="57" w:right="57" w:firstLineChars="1" w:firstLine="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3453">
              <w:rPr>
                <w:rFonts w:ascii="標楷體" w:eastAsia="標楷體" w:hAnsi="標楷體" w:hint="eastAsia"/>
                <w:sz w:val="20"/>
                <w:szCs w:val="20"/>
              </w:rPr>
              <w:t>第五課來看冊</w:t>
            </w:r>
          </w:p>
          <w:p w:rsidR="0071203E" w:rsidRPr="001077F5" w:rsidRDefault="0071203E" w:rsidP="0071203E">
            <w:pPr>
              <w:adjustRightInd w:val="0"/>
              <w:snapToGrid w:val="0"/>
              <w:spacing w:line="240" w:lineRule="exact"/>
              <w:ind w:left="57" w:right="57" w:firstLineChars="1" w:firstLine="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  <w:p w:rsidR="0071203E" w:rsidRPr="001077F5" w:rsidRDefault="0071203E" w:rsidP="0071203E">
            <w:pPr>
              <w:adjustRightInd w:val="0"/>
              <w:snapToGrid w:val="0"/>
              <w:spacing w:line="240" w:lineRule="exact"/>
              <w:ind w:left="57" w:right="57" w:firstLineChars="1" w:firstLine="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sz w:val="20"/>
                <w:szCs w:val="20"/>
              </w:rPr>
              <w:t>【安全教育】</w:t>
            </w:r>
          </w:p>
          <w:p w:rsidR="0071203E" w:rsidRPr="001077F5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hint="eastAsia"/>
                <w:sz w:val="20"/>
                <w:szCs w:val="20"/>
              </w:rPr>
              <w:t>【閱讀素養】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3830D4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830D4">
              <w:rPr>
                <w:rFonts w:ascii="標楷體" w:eastAsia="標楷體" w:hAnsi="標楷體" w:hint="eastAsia"/>
                <w:sz w:val="20"/>
              </w:rPr>
              <w:t>第5課過年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DF6DB1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6DB1">
              <w:rPr>
                <w:rFonts w:ascii="標楷體" w:eastAsia="標楷體" w:hAnsi="標楷體" w:hint="eastAsia"/>
                <w:sz w:val="20"/>
                <w:szCs w:val="20"/>
              </w:rPr>
              <w:t>第五單元 跑跳動起來</w:t>
            </w:r>
          </w:p>
          <w:p w:rsidR="0071203E" w:rsidRPr="00DF6DB1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6DB1">
              <w:rPr>
                <w:rFonts w:ascii="標楷體" w:eastAsia="標楷體" w:hAnsi="標楷體" w:hint="eastAsia"/>
                <w:sz w:val="20"/>
                <w:szCs w:val="20"/>
              </w:rPr>
              <w:t>第3課 健康起步走</w:t>
            </w:r>
          </w:p>
          <w:p w:rsidR="0071203E" w:rsidRPr="00DF6DB1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F6DB1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DB5D67" w:rsidRDefault="0071203E" w:rsidP="0071203E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B5D67">
              <w:rPr>
                <w:rFonts w:ascii="標楷體" w:eastAsia="標楷體" w:hAnsi="標楷體" w:hint="eastAsia"/>
                <w:sz w:val="20"/>
                <w:szCs w:val="20"/>
              </w:rPr>
              <w:t>七、10以內的加法【家庭教育】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五、玩具總動員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2.玩具同樂會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71203E" w:rsidRPr="001077F5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【法治教育】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hint="eastAsia"/>
                <w:color w:val="000000"/>
                <w:szCs w:val="24"/>
              </w:rPr>
              <w:t>誰是蘿蕾特？(包容)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亞洲美食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台灣</w:t>
            </w: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/</w:t>
            </w: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大陸</w:t>
            </w: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/</w:t>
            </w: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日本</w:t>
            </w: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03E" w:rsidRPr="00F72A30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交通安全</w:t>
            </w:r>
          </w:p>
        </w:tc>
      </w:tr>
      <w:tr w:rsidR="0071203E" w:rsidRPr="008632E2" w:rsidTr="0071203E">
        <w:trPr>
          <w:cantSplit/>
          <w:trHeight w:val="7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32E2">
              <w:rPr>
                <w:rFonts w:ascii="標楷體" w:eastAsia="標楷體" w:hAnsi="標楷體" w:cs="標楷體"/>
                <w:szCs w:val="24"/>
              </w:rPr>
              <w:t>第十七週</w:t>
            </w:r>
          </w:p>
          <w:p w:rsidR="0071203E" w:rsidRPr="008632E2" w:rsidRDefault="0071203E" w:rsidP="0071203E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1077F5">
              <w:rPr>
                <w:rFonts w:ascii="標楷體" w:eastAsia="標楷體" w:hAnsi="標楷體" w:cs="標楷體"/>
                <w:szCs w:val="24"/>
              </w:rPr>
              <w:t>12/21-12/25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632E2">
              <w:rPr>
                <w:rFonts w:ascii="標楷體" w:eastAsia="標楷體" w:hAnsi="標楷體" w:cs="Calibri"/>
                <w:color w:val="000000"/>
                <w:szCs w:val="24"/>
              </w:rPr>
              <w:t>視力宣導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Calibri"/>
                <w:color w:val="000000"/>
                <w:szCs w:val="24"/>
              </w:rPr>
              <w:t>視力宣導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第一冊第貳單元：問問題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第六課秋千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71203E" w:rsidRPr="001077F5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Default="0071203E" w:rsidP="0071203E">
            <w:pPr>
              <w:adjustRightInd w:val="0"/>
              <w:snapToGrid w:val="0"/>
              <w:spacing w:line="240" w:lineRule="exact"/>
              <w:ind w:left="57" w:right="57" w:firstLineChars="1" w:firstLine="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3453">
              <w:rPr>
                <w:rFonts w:ascii="標楷體" w:eastAsia="標楷體" w:hAnsi="標楷體" w:hint="eastAsia"/>
                <w:sz w:val="20"/>
                <w:szCs w:val="20"/>
              </w:rPr>
              <w:t>第五課來看冊</w:t>
            </w:r>
          </w:p>
          <w:p w:rsidR="0071203E" w:rsidRPr="001077F5" w:rsidRDefault="0071203E" w:rsidP="0071203E">
            <w:pPr>
              <w:adjustRightInd w:val="0"/>
              <w:snapToGrid w:val="0"/>
              <w:spacing w:line="240" w:lineRule="exact"/>
              <w:ind w:left="57" w:right="57" w:firstLineChars="1" w:firstLine="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  <w:p w:rsidR="0071203E" w:rsidRPr="001077F5" w:rsidRDefault="0071203E" w:rsidP="0071203E">
            <w:pPr>
              <w:adjustRightInd w:val="0"/>
              <w:snapToGrid w:val="0"/>
              <w:spacing w:line="240" w:lineRule="exact"/>
              <w:ind w:left="57" w:right="57" w:firstLineChars="1" w:firstLine="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sz w:val="20"/>
                <w:szCs w:val="20"/>
              </w:rPr>
              <w:t>【安全教育】</w:t>
            </w:r>
          </w:p>
          <w:p w:rsidR="0071203E" w:rsidRPr="001077F5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hint="eastAsia"/>
                <w:sz w:val="20"/>
                <w:szCs w:val="20"/>
              </w:rPr>
              <w:t>【閱讀素養】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3830D4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830D4">
              <w:rPr>
                <w:rFonts w:ascii="標楷體" w:eastAsia="標楷體" w:hAnsi="標楷體" w:hint="eastAsia"/>
                <w:sz w:val="20"/>
              </w:rPr>
              <w:t>第5課過年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DF6DB1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6DB1">
              <w:rPr>
                <w:rFonts w:ascii="標楷體" w:eastAsia="標楷體" w:hAnsi="標楷體" w:hint="eastAsia"/>
                <w:sz w:val="20"/>
                <w:szCs w:val="20"/>
              </w:rPr>
              <w:t>第五單元 跑跳動起來</w:t>
            </w:r>
          </w:p>
          <w:p w:rsidR="0071203E" w:rsidRPr="00DF6DB1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F6DB1">
              <w:rPr>
                <w:rFonts w:ascii="標楷體" w:eastAsia="標楷體" w:hAnsi="標楷體" w:hint="eastAsia"/>
                <w:sz w:val="20"/>
                <w:szCs w:val="20"/>
              </w:rPr>
              <w:t>第4課 和繩做朋友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DB5D6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D67">
              <w:rPr>
                <w:rFonts w:ascii="標楷體" w:eastAsia="標楷體" w:hAnsi="標楷體" w:hint="eastAsia"/>
                <w:sz w:val="20"/>
                <w:szCs w:val="20"/>
              </w:rPr>
              <w:t>八、10以內的減法</w:t>
            </w:r>
          </w:p>
          <w:p w:rsidR="0071203E" w:rsidRPr="00DB5D67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B5D67">
              <w:rPr>
                <w:rFonts w:ascii="標楷體" w:eastAsia="標楷體" w:hAnsi="標楷體" w:hint="eastAsia"/>
                <w:sz w:val="20"/>
                <w:szCs w:val="20"/>
              </w:rPr>
              <w:t>【法治教育】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五、玩具總動員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3.珍惜玩具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71203E" w:rsidRPr="001077F5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overflowPunct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632E2">
              <w:rPr>
                <w:rFonts w:ascii="標楷體" w:eastAsia="標楷體" w:hAnsi="標楷體" w:hint="eastAsia"/>
                <w:szCs w:val="24"/>
              </w:rPr>
              <w:t>【我好棒】</w:t>
            </w:r>
          </w:p>
          <w:p w:rsidR="0071203E" w:rsidRPr="008632E2" w:rsidRDefault="0071203E" w:rsidP="0032639B">
            <w:pPr>
              <w:pStyle w:val="a5"/>
              <w:numPr>
                <w:ilvl w:val="0"/>
                <w:numId w:val="1"/>
              </w:numPr>
              <w:suppressAutoHyphens w:val="0"/>
              <w:overflowPunct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632E2">
              <w:rPr>
                <w:rFonts w:ascii="標楷體" w:eastAsia="標楷體" w:hAnsi="標楷體" w:hint="eastAsia"/>
                <w:szCs w:val="24"/>
              </w:rPr>
              <w:t>用餐禮儀我最行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8632E2">
              <w:rPr>
                <w:rFonts w:ascii="標楷體" w:eastAsia="標楷體" w:hAnsi="標楷體" w:hint="eastAsia"/>
                <w:szCs w:val="24"/>
              </w:rPr>
              <w:t>我是整理王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亞洲美食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台灣</w:t>
            </w: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/</w:t>
            </w: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大陸</w:t>
            </w: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/</w:t>
            </w: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日本</w:t>
            </w: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03E" w:rsidRPr="00F72A30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環境教育(環境倫理)</w:t>
            </w:r>
          </w:p>
        </w:tc>
      </w:tr>
      <w:tr w:rsidR="0071203E" w:rsidRPr="008632E2" w:rsidTr="0071203E">
        <w:trPr>
          <w:cantSplit/>
          <w:trHeight w:val="7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32E2">
              <w:rPr>
                <w:rFonts w:ascii="標楷體" w:eastAsia="標楷體" w:hAnsi="標楷體" w:cs="標楷體"/>
                <w:szCs w:val="24"/>
              </w:rPr>
              <w:lastRenderedPageBreak/>
              <w:t>第十八週</w:t>
            </w:r>
          </w:p>
          <w:p w:rsidR="0071203E" w:rsidRPr="008632E2" w:rsidRDefault="0071203E" w:rsidP="0071203E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1077F5">
              <w:rPr>
                <w:rFonts w:ascii="標楷體" w:eastAsia="標楷體" w:hAnsi="標楷體" w:cs="標楷體"/>
                <w:szCs w:val="24"/>
              </w:rPr>
              <w:t>12/28-1/1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632E2">
              <w:rPr>
                <w:rFonts w:ascii="標楷體" w:eastAsia="標楷體" w:hAnsi="標楷體" w:cs="Calibri"/>
                <w:color w:val="000000"/>
                <w:szCs w:val="24"/>
              </w:rPr>
              <w:t>聖誕節慶祝活動、班級閱讀與寫作教學成果展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教學成果展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第一冊第貳單元：問問題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第七課回音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71203E" w:rsidRPr="001077F5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1077F5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hint="eastAsia"/>
                <w:sz w:val="20"/>
                <w:szCs w:val="20"/>
              </w:rPr>
              <w:t>單元活動三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3830D4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830D4">
              <w:rPr>
                <w:rFonts w:ascii="標楷體" w:eastAsia="標楷體" w:hAnsi="標楷體" w:hint="eastAsia"/>
                <w:sz w:val="20"/>
              </w:rPr>
              <w:t>看圖聽故事</w:t>
            </w:r>
          </w:p>
          <w:p w:rsidR="0071203E" w:rsidRPr="003830D4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830D4">
              <w:rPr>
                <w:rFonts w:ascii="標楷體" w:eastAsia="標楷體" w:hAnsi="標楷體" w:hint="eastAsia"/>
                <w:sz w:val="20"/>
              </w:rPr>
              <w:t>客家人仰般過年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DF6DB1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6DB1">
              <w:rPr>
                <w:rFonts w:ascii="標楷體" w:eastAsia="標楷體" w:hAnsi="標楷體" w:hint="eastAsia"/>
                <w:sz w:val="20"/>
                <w:szCs w:val="20"/>
              </w:rPr>
              <w:t>第六單元 全身動一動</w:t>
            </w:r>
          </w:p>
          <w:p w:rsidR="0071203E" w:rsidRPr="00DF6DB1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6DB1">
              <w:rPr>
                <w:rFonts w:ascii="標楷體" w:eastAsia="標楷體" w:hAnsi="標楷體" w:hint="eastAsia"/>
                <w:sz w:val="20"/>
                <w:szCs w:val="20"/>
              </w:rPr>
              <w:t>第1課 拳掌好朋友</w:t>
            </w:r>
          </w:p>
          <w:p w:rsidR="0071203E" w:rsidRPr="00DF6DB1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F6DB1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DB5D67" w:rsidRDefault="0071203E" w:rsidP="0071203E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B5D67">
              <w:rPr>
                <w:rFonts w:ascii="標楷體" w:eastAsia="標楷體" w:hAnsi="標楷體" w:hint="eastAsia"/>
                <w:sz w:val="20"/>
                <w:szCs w:val="20"/>
              </w:rPr>
              <w:t>八、10以內的減法【法治教育】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六、新年快樂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1.新年到</w:t>
            </w:r>
          </w:p>
          <w:p w:rsidR="0071203E" w:rsidRPr="001077F5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overflowPunct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632E2">
              <w:rPr>
                <w:rFonts w:ascii="標楷體" w:eastAsia="標楷體" w:hAnsi="標楷體" w:hint="eastAsia"/>
                <w:szCs w:val="24"/>
              </w:rPr>
              <w:t>【我好棒】</w:t>
            </w:r>
          </w:p>
          <w:p w:rsidR="0071203E" w:rsidRPr="00D95495" w:rsidRDefault="0071203E" w:rsidP="0071203E">
            <w:pPr>
              <w:overflowPunct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D95495">
              <w:rPr>
                <w:rFonts w:ascii="標楷體" w:eastAsia="標楷體" w:hAnsi="標楷體" w:hint="eastAsia"/>
                <w:szCs w:val="24"/>
              </w:rPr>
              <w:t>用餐禮儀我最行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8632E2">
              <w:rPr>
                <w:rFonts w:ascii="標楷體" w:eastAsia="標楷體" w:hAnsi="標楷體" w:hint="eastAsia"/>
                <w:szCs w:val="24"/>
              </w:rPr>
              <w:t>我是整理王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國際特色食物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美洲</w:t>
            </w: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/</w:t>
            </w: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世界</w:t>
            </w: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03E" w:rsidRPr="00F72A30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環境教育(環境倫理)</w:t>
            </w:r>
          </w:p>
        </w:tc>
      </w:tr>
      <w:tr w:rsidR="0071203E" w:rsidRPr="008632E2" w:rsidTr="0071203E">
        <w:trPr>
          <w:cantSplit/>
          <w:trHeight w:val="7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32E2">
              <w:rPr>
                <w:rFonts w:ascii="標楷體" w:eastAsia="標楷體" w:hAnsi="標楷體" w:cs="標楷體"/>
                <w:szCs w:val="24"/>
              </w:rPr>
              <w:t>第十九週</w:t>
            </w:r>
          </w:p>
          <w:p w:rsidR="0071203E" w:rsidRPr="008632E2" w:rsidRDefault="0071203E" w:rsidP="0071203E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1077F5">
              <w:rPr>
                <w:rFonts w:ascii="標楷體" w:eastAsia="標楷體" w:hAnsi="標楷體" w:cs="標楷體"/>
                <w:szCs w:val="24"/>
              </w:rPr>
              <w:t>1/4-1/8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632E2">
              <w:rPr>
                <w:rFonts w:ascii="標楷體" w:eastAsia="標楷體" w:hAnsi="標楷體" w:cs="Calibri"/>
                <w:color w:val="000000"/>
                <w:szCs w:val="24"/>
              </w:rPr>
              <w:t>學群、領域備課成果分享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備課分享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第一冊第貳單元：問問題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統整活動二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71203E" w:rsidRPr="001077F5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Default="0071203E" w:rsidP="0071203E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63453">
              <w:rPr>
                <w:rFonts w:ascii="標楷體" w:eastAsia="標楷體" w:hAnsi="標楷體" w:hint="eastAsia"/>
                <w:sz w:val="20"/>
                <w:szCs w:val="20"/>
              </w:rPr>
              <w:t>唸謠/快樂過新年</w:t>
            </w:r>
          </w:p>
          <w:p w:rsidR="0071203E" w:rsidRPr="001077F5" w:rsidRDefault="0071203E" w:rsidP="0071203E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  <w:p w:rsidR="0071203E" w:rsidRPr="001077F5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hint="eastAsia"/>
                <w:sz w:val="20"/>
                <w:szCs w:val="20"/>
              </w:rPr>
              <w:t>【家庭教育】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3830D4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830D4">
              <w:rPr>
                <w:rFonts w:ascii="標楷體" w:eastAsia="標楷體" w:hAnsi="標楷體" w:hint="eastAsia"/>
                <w:sz w:val="20"/>
              </w:rPr>
              <w:t>看圖聽故事</w:t>
            </w:r>
          </w:p>
          <w:p w:rsidR="0071203E" w:rsidRPr="003830D4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830D4">
              <w:rPr>
                <w:rFonts w:ascii="標楷體" w:eastAsia="標楷體" w:hAnsi="標楷體" w:hint="eastAsia"/>
                <w:sz w:val="20"/>
              </w:rPr>
              <w:t>客家人仰般過年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DF6DB1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6DB1">
              <w:rPr>
                <w:rFonts w:ascii="標楷體" w:eastAsia="標楷體" w:hAnsi="標楷體" w:hint="eastAsia"/>
                <w:sz w:val="20"/>
                <w:szCs w:val="20"/>
              </w:rPr>
              <w:t>第六單元 全身動一動</w:t>
            </w:r>
          </w:p>
          <w:p w:rsidR="0071203E" w:rsidRPr="00DF6DB1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6DB1">
              <w:rPr>
                <w:rFonts w:ascii="標楷體" w:eastAsia="標楷體" w:hAnsi="標楷體" w:hint="eastAsia"/>
                <w:sz w:val="20"/>
                <w:szCs w:val="20"/>
              </w:rPr>
              <w:t>第2課 大樹愛遊戲</w:t>
            </w:r>
          </w:p>
          <w:p w:rsidR="0071203E" w:rsidRPr="00DF6DB1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F6DB1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DB5D6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D67">
              <w:rPr>
                <w:rFonts w:ascii="標楷體" w:eastAsia="標楷體" w:hAnsi="標楷體" w:hint="eastAsia"/>
                <w:sz w:val="20"/>
                <w:szCs w:val="20"/>
              </w:rPr>
              <w:t>八、10以內的減法</w:t>
            </w:r>
          </w:p>
          <w:p w:rsidR="0071203E" w:rsidRPr="00DB5D67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B5D67">
              <w:rPr>
                <w:rFonts w:ascii="標楷體" w:eastAsia="標楷體" w:hAnsi="標楷體" w:hint="eastAsia"/>
                <w:sz w:val="20"/>
                <w:szCs w:val="20"/>
              </w:rPr>
              <w:t>【法治教育】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六、新年快樂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1.新年到</w:t>
            </w:r>
          </w:p>
          <w:p w:rsidR="0071203E" w:rsidRPr="001077F5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632E2">
              <w:rPr>
                <w:rFonts w:ascii="標楷體" w:eastAsia="標楷體" w:hAnsi="標楷體" w:hint="eastAsia"/>
                <w:szCs w:val="24"/>
              </w:rPr>
              <w:t>清潔高手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國際特色食物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美洲</w:t>
            </w: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/</w:t>
            </w: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世界</w:t>
            </w: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美感教育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71203E" w:rsidRPr="008632E2" w:rsidTr="0071203E">
        <w:trPr>
          <w:cantSplit/>
          <w:trHeight w:val="7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32E2">
              <w:rPr>
                <w:rFonts w:ascii="標楷體" w:eastAsia="標楷體" w:hAnsi="標楷體" w:cs="標楷體"/>
                <w:szCs w:val="24"/>
              </w:rPr>
              <w:t>第二十週</w:t>
            </w:r>
          </w:p>
          <w:p w:rsidR="0071203E" w:rsidRPr="008632E2" w:rsidRDefault="0071203E" w:rsidP="0071203E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1077F5">
              <w:rPr>
                <w:rFonts w:ascii="標楷體" w:eastAsia="標楷體" w:hAnsi="標楷體" w:cs="標楷體"/>
                <w:szCs w:val="24"/>
              </w:rPr>
              <w:t>1/11-1/15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632E2">
              <w:rPr>
                <w:rFonts w:ascii="標楷體" w:eastAsia="標楷體" w:hAnsi="標楷體" w:cs="Calibri"/>
                <w:color w:val="000000"/>
                <w:szCs w:val="24"/>
              </w:rPr>
              <w:t>第三次學生定期評量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定期評量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第一冊來閱讀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妹妹寫的字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  <w:p w:rsidR="0071203E" w:rsidRPr="001077F5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1077F5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63453">
              <w:rPr>
                <w:rFonts w:ascii="標楷體" w:eastAsia="標楷體" w:hAnsi="標楷體" w:hint="eastAsia"/>
                <w:sz w:val="20"/>
                <w:szCs w:val="20"/>
              </w:rPr>
              <w:t>總複習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3830D4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830D4">
              <w:rPr>
                <w:rFonts w:ascii="標楷體" w:eastAsia="標楷體" w:hAnsi="標楷體" w:hint="eastAsia"/>
                <w:sz w:val="20"/>
              </w:rPr>
              <w:t>傳統童謠</w:t>
            </w:r>
          </w:p>
          <w:p w:rsidR="0071203E" w:rsidRPr="003830D4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830D4">
              <w:rPr>
                <w:rFonts w:ascii="標楷體" w:eastAsia="標楷體" w:hAnsi="標楷體" w:hint="eastAsia"/>
                <w:sz w:val="20"/>
              </w:rPr>
              <w:t>嘴嘟嘟</w:t>
            </w:r>
          </w:p>
          <w:p w:rsidR="0071203E" w:rsidRPr="003830D4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830D4">
              <w:rPr>
                <w:rFonts w:ascii="標楷體" w:eastAsia="標楷體" w:hAnsi="標楷體" w:hint="eastAsia"/>
                <w:sz w:val="20"/>
              </w:rPr>
              <w:t>阿啾箭 阿啾唧</w:t>
            </w:r>
          </w:p>
          <w:p w:rsidR="0071203E" w:rsidRPr="003830D4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830D4">
              <w:rPr>
                <w:rFonts w:ascii="標楷體" w:eastAsia="標楷體" w:hAnsi="標楷體" w:hint="eastAsia"/>
                <w:sz w:val="20"/>
              </w:rPr>
              <w:t>伯公伯婆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DF6DB1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6DB1">
              <w:rPr>
                <w:rFonts w:ascii="標楷體" w:eastAsia="標楷體" w:hAnsi="標楷體" w:hint="eastAsia"/>
                <w:sz w:val="20"/>
                <w:szCs w:val="20"/>
              </w:rPr>
              <w:t>第六單元 全身動一動</w:t>
            </w:r>
          </w:p>
          <w:p w:rsidR="0071203E" w:rsidRPr="00DF6DB1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6DB1">
              <w:rPr>
                <w:rFonts w:ascii="標楷體" w:eastAsia="標楷體" w:hAnsi="標楷體" w:hint="eastAsia"/>
                <w:sz w:val="20"/>
                <w:szCs w:val="20"/>
              </w:rPr>
              <w:t>第3課 和風一起玩</w:t>
            </w:r>
          </w:p>
          <w:p w:rsidR="0071203E" w:rsidRPr="00DF6DB1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F6DB1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DB5D6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D67">
              <w:rPr>
                <w:rFonts w:ascii="標楷體" w:eastAsia="標楷體" w:hAnsi="標楷體" w:hint="eastAsia"/>
                <w:sz w:val="20"/>
                <w:szCs w:val="20"/>
              </w:rPr>
              <w:t>九、幾點鐘</w:t>
            </w:r>
          </w:p>
          <w:p w:rsidR="0071203E" w:rsidRPr="00DB5D67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B5D67">
              <w:rPr>
                <w:rFonts w:ascii="標楷體" w:eastAsia="標楷體" w:hAnsi="標楷體" w:hint="eastAsia"/>
                <w:sz w:val="20"/>
                <w:szCs w:val="20"/>
              </w:rPr>
              <w:t>【家庭教育】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六、新年快樂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2.過新年</w:t>
            </w:r>
          </w:p>
          <w:p w:rsidR="0071203E" w:rsidRPr="001077F5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632E2">
              <w:rPr>
                <w:rFonts w:ascii="標楷體" w:eastAsia="標楷體" w:hAnsi="標楷體" w:hint="eastAsia"/>
                <w:szCs w:val="24"/>
              </w:rPr>
              <w:t>清潔高手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國際特色食物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美洲</w:t>
            </w: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/</w:t>
            </w: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世界</w:t>
            </w: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美感教育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71203E" w:rsidRPr="008632E2" w:rsidTr="0071203E">
        <w:trPr>
          <w:cantSplit/>
          <w:trHeight w:val="7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32E2">
              <w:rPr>
                <w:rFonts w:ascii="標楷體" w:eastAsia="標楷體" w:hAnsi="標楷體" w:cs="標楷體"/>
                <w:szCs w:val="24"/>
              </w:rPr>
              <w:lastRenderedPageBreak/>
              <w:t>第二十一週</w:t>
            </w:r>
          </w:p>
          <w:p w:rsidR="0071203E" w:rsidRPr="008632E2" w:rsidRDefault="0071203E" w:rsidP="0071203E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1077F5">
              <w:rPr>
                <w:rFonts w:ascii="標楷體" w:eastAsia="標楷體" w:hAnsi="標楷體" w:cs="標楷體"/>
                <w:szCs w:val="24"/>
              </w:rPr>
              <w:t>1/18-1/22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632E2">
              <w:rPr>
                <w:rFonts w:ascii="標楷體" w:eastAsia="標楷體" w:hAnsi="標楷體" w:cs="Calibri"/>
                <w:color w:val="000000"/>
                <w:szCs w:val="24"/>
              </w:rPr>
              <w:t>環境教育宣導</w:t>
            </w:r>
            <w:r>
              <w:rPr>
                <w:rFonts w:ascii="標楷體" w:eastAsia="標楷體" w:hAnsi="標楷體" w:cs="Calibri" w:hint="eastAsia"/>
                <w:color w:val="000000"/>
                <w:szCs w:val="24"/>
              </w:rPr>
              <w:t>、</w:t>
            </w:r>
            <w:r w:rsidRPr="008632E2">
              <w:rPr>
                <w:rFonts w:ascii="標楷體" w:eastAsia="標楷體" w:hAnsi="標楷體" w:cs="Calibri"/>
                <w:color w:val="000000"/>
                <w:szCs w:val="24"/>
              </w:rPr>
              <w:t>上學期休業式、假期生活安全宣導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Calibri"/>
                <w:color w:val="000000"/>
                <w:szCs w:val="24"/>
              </w:rPr>
              <w:t>環境教育宣導</w:t>
            </w:r>
            <w:r>
              <w:rPr>
                <w:rFonts w:ascii="標楷體" w:eastAsia="標楷體" w:hAnsi="標楷體" w:cs="Calibri" w:hint="eastAsia"/>
                <w:color w:val="000000"/>
                <w:szCs w:val="24"/>
              </w:rPr>
              <w:t>、</w:t>
            </w:r>
            <w:r w:rsidRPr="008632E2">
              <w:rPr>
                <w:rFonts w:ascii="標楷體" w:eastAsia="標楷體" w:hAnsi="標楷體" w:cs="Calibri"/>
                <w:color w:val="000000"/>
                <w:szCs w:val="24"/>
              </w:rPr>
              <w:t>假期生活安全宣導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課程統整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總複習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71203E" w:rsidRPr="001077F5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1077F5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63453">
              <w:rPr>
                <w:rFonts w:ascii="標楷體" w:eastAsia="標楷體" w:hAnsi="標楷體" w:hint="eastAsia"/>
                <w:sz w:val="20"/>
                <w:szCs w:val="20"/>
              </w:rPr>
              <w:t>DOREMI耍啥物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3830D4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830D4">
              <w:rPr>
                <w:rFonts w:ascii="標楷體" w:eastAsia="標楷體" w:hAnsi="標楷體" w:hint="eastAsia"/>
                <w:sz w:val="20"/>
              </w:rPr>
              <w:t>老古人言、師傅話、令仔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DF6DB1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6DB1">
              <w:rPr>
                <w:rFonts w:ascii="標楷體" w:eastAsia="標楷體" w:hAnsi="標楷體" w:hint="eastAsia"/>
                <w:sz w:val="20"/>
                <w:szCs w:val="20"/>
              </w:rPr>
              <w:t>第六單元 全身動一動</w:t>
            </w:r>
          </w:p>
          <w:p w:rsidR="0071203E" w:rsidRPr="00DF6DB1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6DB1">
              <w:rPr>
                <w:rFonts w:ascii="標楷體" w:eastAsia="標楷體" w:hAnsi="標楷體" w:hint="eastAsia"/>
                <w:sz w:val="20"/>
                <w:szCs w:val="20"/>
              </w:rPr>
              <w:t>第3課 和風一起玩</w:t>
            </w:r>
          </w:p>
          <w:p w:rsidR="0071203E" w:rsidRPr="00DF6DB1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F6DB1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DB5D6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5D67">
              <w:rPr>
                <w:rFonts w:ascii="標楷體" w:eastAsia="標楷體" w:hAnsi="標楷體" w:hint="eastAsia"/>
                <w:sz w:val="20"/>
                <w:szCs w:val="20"/>
              </w:rPr>
              <w:t>九、幾點鐘</w:t>
            </w:r>
          </w:p>
          <w:p w:rsidR="0071203E" w:rsidRPr="00DB5D67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B5D67">
              <w:rPr>
                <w:rFonts w:ascii="標楷體" w:eastAsia="標楷體" w:hAnsi="標楷體" w:hint="eastAsia"/>
                <w:sz w:val="20"/>
                <w:szCs w:val="20"/>
              </w:rPr>
              <w:t>【家庭教育】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六、新年快樂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2.過新年</w:t>
            </w:r>
          </w:p>
          <w:p w:rsidR="0071203E" w:rsidRPr="001077F5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  <w:p w:rsidR="0071203E" w:rsidRPr="001077F5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hint="eastAsia"/>
                <w:color w:val="000000"/>
                <w:szCs w:val="24"/>
              </w:rPr>
              <w:t>潔西卡的箱子(做自己)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國際特色食物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美洲</w:t>
            </w: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/</w:t>
            </w: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世界</w:t>
            </w:r>
            <w:r w:rsidRPr="008632E2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戶外教育</w:t>
            </w:r>
          </w:p>
        </w:tc>
      </w:tr>
    </w:tbl>
    <w:p w:rsidR="0071203E" w:rsidRPr="008734C6" w:rsidRDefault="0071203E" w:rsidP="0071203E">
      <w:pPr>
        <w:widowControl/>
        <w:tabs>
          <w:tab w:val="left" w:pos="11985"/>
        </w:tabs>
        <w:suppressAutoHyphens/>
        <w:spacing w:after="180"/>
        <w:ind w:firstLine="25"/>
        <w:jc w:val="right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8734C6">
        <w:rPr>
          <w:rFonts w:ascii="新細明體" w:eastAsia="標楷體" w:hAnsi="新細明體" w:cs="新細明體"/>
          <w:color w:val="000000" w:themeColor="text1"/>
          <w:kern w:val="0"/>
          <w:sz w:val="28"/>
          <w:szCs w:val="24"/>
        </w:rPr>
        <w:tab/>
      </w:r>
      <w:r w:rsidRPr="008734C6">
        <w:rPr>
          <w:rFonts w:ascii="新細明體" w:eastAsia="標楷體" w:hAnsi="新細明體" w:cs="新細明體" w:hint="eastAsia"/>
          <w:color w:val="000000" w:themeColor="text1"/>
          <w:kern w:val="0"/>
          <w:sz w:val="28"/>
          <w:szCs w:val="24"/>
        </w:rPr>
        <w:t xml:space="preserve"> </w:t>
      </w:r>
      <w:r w:rsidRPr="00CA6A0D">
        <w:rPr>
          <w:rFonts w:ascii="新細明體" w:eastAsia="標楷體" w:hAnsi="新細明體" w:cs="新細明體" w:hint="eastAsia"/>
          <w:color w:val="000000" w:themeColor="text1"/>
          <w:kern w:val="0"/>
          <w:sz w:val="28"/>
          <w:szCs w:val="24"/>
        </w:rPr>
        <w:t>(</w:t>
      </w:r>
      <w:r w:rsidRPr="00CA6A0D">
        <w:rPr>
          <w:rFonts w:ascii="新細明體" w:eastAsia="標楷體" w:hAnsi="新細明體" w:cs="新細明體" w:hint="eastAsia"/>
          <w:color w:val="000000" w:themeColor="text1"/>
          <w:kern w:val="0"/>
          <w:sz w:val="28"/>
          <w:szCs w:val="24"/>
        </w:rPr>
        <w:t>請自行增刪列</w:t>
      </w:r>
      <w:r w:rsidRPr="00CA6A0D">
        <w:rPr>
          <w:rFonts w:ascii="新細明體" w:eastAsia="標楷體" w:hAnsi="新細明體" w:cs="新細明體" w:hint="eastAsia"/>
          <w:color w:val="000000" w:themeColor="text1"/>
          <w:kern w:val="0"/>
          <w:sz w:val="28"/>
          <w:szCs w:val="24"/>
        </w:rPr>
        <w:t>)</w:t>
      </w:r>
    </w:p>
    <w:p w:rsidR="00A9004F" w:rsidRDefault="00A9004F"/>
    <w:p w:rsidR="0071203E" w:rsidRPr="008734C6" w:rsidRDefault="0071203E" w:rsidP="0071203E">
      <w:pPr>
        <w:widowControl/>
        <w:suppressAutoHyphens/>
        <w:spacing w:line="400" w:lineRule="exact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8734C6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附件七</w:t>
      </w:r>
      <w:r w:rsidRPr="008734C6">
        <w:rPr>
          <w:rFonts w:ascii="Times New Roman" w:eastAsia="Times New Roman" w:hAnsi="Times New Roman" w:cs="Times New Roman" w:hint="eastAsia"/>
          <w:color w:val="000000" w:themeColor="text1"/>
          <w:kern w:val="0"/>
          <w:sz w:val="28"/>
          <w:szCs w:val="28"/>
        </w:rPr>
        <w:t xml:space="preserve">  </w:t>
      </w:r>
      <w:r w:rsidRPr="004249A3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一年級</w:t>
      </w:r>
      <w:r w:rsidR="004249A3" w:rsidRPr="004249A3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下學期</w:t>
      </w:r>
      <w:r w:rsidRPr="004249A3">
        <w:rPr>
          <w:rFonts w:ascii="新細明體" w:eastAsia="標楷體" w:hAnsi="新細明體" w:cs="新細明體"/>
          <w:b/>
          <w:color w:val="000000" w:themeColor="text1"/>
          <w:kern w:val="0"/>
          <w:sz w:val="28"/>
          <w:szCs w:val="28"/>
        </w:rPr>
        <w:t>課</w:t>
      </w:r>
      <w:r w:rsidRPr="008734C6">
        <w:rPr>
          <w:rFonts w:ascii="新細明體" w:eastAsia="標楷體" w:hAnsi="新細明體" w:cs="新細明體"/>
          <w:b/>
          <w:color w:val="000000" w:themeColor="text1"/>
          <w:kern w:val="0"/>
          <w:sz w:val="28"/>
          <w:szCs w:val="28"/>
        </w:rPr>
        <w:t>程</w:t>
      </w:r>
      <w:r>
        <w:rPr>
          <w:rFonts w:ascii="新細明體" w:eastAsia="標楷體" w:hAnsi="新細明體" w:cs="新細明體" w:hint="eastAsia"/>
          <w:b/>
          <w:color w:val="000000" w:themeColor="text1"/>
          <w:kern w:val="0"/>
          <w:sz w:val="28"/>
          <w:szCs w:val="28"/>
        </w:rPr>
        <w:t>總</w:t>
      </w:r>
      <w:r w:rsidRPr="008734C6">
        <w:rPr>
          <w:rFonts w:ascii="新細明體" w:eastAsia="標楷體" w:hAnsi="新細明體" w:cs="新細明體" w:hint="eastAsia"/>
          <w:b/>
          <w:color w:val="000000" w:themeColor="text1"/>
          <w:kern w:val="0"/>
          <w:sz w:val="28"/>
          <w:szCs w:val="28"/>
        </w:rPr>
        <w:t>表</w:t>
      </w:r>
      <w:r w:rsidRPr="008734C6">
        <w:rPr>
          <w:rFonts w:ascii="新細明體" w:eastAsia="新細明體" w:hAnsi="新細明體" w:cs="新細明體" w:hint="eastAsia"/>
          <w:b/>
          <w:color w:val="000000" w:themeColor="text1"/>
          <w:kern w:val="0"/>
          <w:sz w:val="28"/>
          <w:szCs w:val="28"/>
        </w:rPr>
        <w:t xml:space="preserve"> </w:t>
      </w:r>
    </w:p>
    <w:p w:rsidR="0071203E" w:rsidRPr="00305213" w:rsidRDefault="0071203E" w:rsidP="0071203E">
      <w:pPr>
        <w:widowControl/>
        <w:suppressAutoHyphens/>
        <w:spacing w:after="180"/>
        <w:ind w:firstLine="25"/>
        <w:jc w:val="center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30521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新竹</w:t>
      </w:r>
      <w:r w:rsidRPr="00305213"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  <w:t>縣</w:t>
      </w:r>
      <w:r w:rsidRPr="00F72A3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  <w:u w:val="single"/>
        </w:rPr>
        <w:t xml:space="preserve"> </w:t>
      </w:r>
      <w:r w:rsidRPr="0030521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  <w:u w:val="single"/>
        </w:rPr>
        <w:t>竹中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  <w:u w:val="single"/>
        </w:rPr>
        <w:t xml:space="preserve"> </w:t>
      </w:r>
      <w:r w:rsidRPr="00305213"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  <w:t>國民小學</w:t>
      </w:r>
      <w:r w:rsidRPr="00305213">
        <w:rPr>
          <w:rFonts w:ascii="標楷體" w:eastAsia="標楷體" w:hAnsi="標楷體" w:cs="新細明體"/>
          <w:color w:val="000000" w:themeColor="text1"/>
          <w:kern w:val="0"/>
          <w:sz w:val="28"/>
          <w:szCs w:val="24"/>
          <w:u w:val="single"/>
        </w:rPr>
        <w:t xml:space="preserve"> 10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  <w:u w:val="single"/>
        </w:rPr>
        <w:t xml:space="preserve">9 </w:t>
      </w:r>
      <w:r w:rsidRPr="00305213"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  <w:t>學年度</w:t>
      </w:r>
      <w:r w:rsidRPr="00F72A3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第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  <w:u w:val="single"/>
        </w:rPr>
        <w:t xml:space="preserve"> </w:t>
      </w:r>
      <w:r w:rsidR="0032639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  <w:u w:val="single"/>
        </w:rPr>
        <w:t>二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  <w:u w:val="single"/>
        </w:rPr>
        <w:t xml:space="preserve"> </w:t>
      </w:r>
      <w:r w:rsidRPr="00305213"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  <w:t>學期</w:t>
      </w:r>
      <w:r w:rsidRPr="00305213">
        <w:rPr>
          <w:rFonts w:ascii="標楷體" w:eastAsia="標楷體" w:hAnsi="標楷體" w:cs="新細明體"/>
          <w:color w:val="000000" w:themeColor="text1"/>
          <w:kern w:val="0"/>
          <w:sz w:val="28"/>
          <w:szCs w:val="24"/>
          <w:u w:val="single"/>
        </w:rPr>
        <w:t xml:space="preserve"> </w:t>
      </w:r>
      <w:r w:rsidRPr="0030521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  <w:u w:val="single"/>
        </w:rPr>
        <w:t>一</w:t>
      </w:r>
      <w:r>
        <w:rPr>
          <w:rFonts w:ascii="標楷體" w:eastAsia="標楷體" w:hAnsi="標楷體" w:cs="新細明體"/>
          <w:color w:val="000000" w:themeColor="text1"/>
          <w:kern w:val="0"/>
          <w:sz w:val="28"/>
          <w:szCs w:val="24"/>
          <w:u w:val="single"/>
        </w:rPr>
        <w:t xml:space="preserve"> </w:t>
      </w:r>
      <w:r w:rsidRPr="00305213"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  <w:t>年級</w:t>
      </w:r>
      <w:r w:rsidRPr="00305213"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4"/>
        </w:rPr>
        <w:t>教學進度總表</w:t>
      </w:r>
    </w:p>
    <w:p w:rsidR="0071203E" w:rsidRPr="008734C6" w:rsidRDefault="0071203E" w:rsidP="0071203E">
      <w:pPr>
        <w:widowControl/>
        <w:suppressAutoHyphens/>
        <w:spacing w:after="180"/>
        <w:ind w:firstLine="25"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8734C6">
        <w:rPr>
          <w:rFonts w:ascii="新細明體" w:eastAsia="新細明體" w:hAnsi="新細明體" w:cs="新細明體" w:hint="eastAsia"/>
          <w:bCs/>
          <w:color w:val="000000" w:themeColor="text1"/>
          <w:kern w:val="0"/>
          <w:szCs w:val="24"/>
        </w:rPr>
        <w:t>※</w:t>
      </w:r>
      <w:r w:rsidRPr="008734C6">
        <w:rPr>
          <w:rFonts w:ascii="新細明體" w:eastAsia="標楷體" w:hAnsi="新細明體" w:cs="新細明體" w:hint="eastAsia"/>
          <w:color w:val="000000" w:themeColor="text1"/>
          <w:kern w:val="0"/>
          <w:szCs w:val="24"/>
        </w:rPr>
        <w:t>彈性學習課程</w:t>
      </w:r>
      <w:r w:rsidRPr="008734C6">
        <w:rPr>
          <w:rFonts w:ascii="新細明體" w:eastAsia="標楷體" w:hAnsi="新細明體" w:cs="新細明體" w:hint="eastAsia"/>
          <w:color w:val="000000" w:themeColor="text1"/>
          <w:kern w:val="0"/>
          <w:szCs w:val="16"/>
        </w:rPr>
        <w:t>所有課程內容之進度均須列出</w:t>
      </w:r>
      <w:r w:rsidRPr="008734C6">
        <w:rPr>
          <w:rFonts w:ascii="新細明體" w:eastAsia="標楷體" w:hAnsi="新細明體" w:cs="新細明體" w:hint="eastAsia"/>
          <w:color w:val="000000" w:themeColor="text1"/>
          <w:kern w:val="0"/>
          <w:szCs w:val="16"/>
        </w:rPr>
        <w:t>(</w:t>
      </w:r>
      <w:r w:rsidRPr="008734C6">
        <w:rPr>
          <w:rFonts w:ascii="新細明體" w:eastAsia="標楷體" w:hAnsi="新細明體" w:cs="新細明體" w:hint="eastAsia"/>
          <w:color w:val="000000" w:themeColor="text1"/>
          <w:kern w:val="0"/>
          <w:szCs w:val="16"/>
        </w:rPr>
        <w:t>簡要說明教學內容</w:t>
      </w:r>
      <w:r w:rsidRPr="008734C6">
        <w:rPr>
          <w:rFonts w:ascii="新細明體" w:eastAsia="標楷體" w:hAnsi="新細明體" w:cs="新細明體" w:hint="eastAsia"/>
          <w:color w:val="000000" w:themeColor="text1"/>
          <w:kern w:val="0"/>
          <w:szCs w:val="16"/>
        </w:rPr>
        <w:t>)</w:t>
      </w:r>
      <w:r w:rsidRPr="008734C6">
        <w:rPr>
          <w:rFonts w:ascii="新細明體" w:eastAsia="標楷體" w:hAnsi="新細明體" w:cs="新細明體" w:hint="eastAsia"/>
          <w:color w:val="000000" w:themeColor="text1"/>
          <w:kern w:val="0"/>
          <w:szCs w:val="16"/>
        </w:rPr>
        <w:t>。</w:t>
      </w:r>
    </w:p>
    <w:tbl>
      <w:tblPr>
        <w:tblW w:w="14502" w:type="dxa"/>
        <w:tblInd w:w="-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4"/>
        <w:gridCol w:w="850"/>
        <w:gridCol w:w="709"/>
        <w:gridCol w:w="1134"/>
        <w:gridCol w:w="1134"/>
        <w:gridCol w:w="1134"/>
        <w:gridCol w:w="1276"/>
        <w:gridCol w:w="1276"/>
        <w:gridCol w:w="567"/>
        <w:gridCol w:w="708"/>
        <w:gridCol w:w="851"/>
        <w:gridCol w:w="1417"/>
        <w:gridCol w:w="1276"/>
        <w:gridCol w:w="1276"/>
      </w:tblGrid>
      <w:tr w:rsidR="0071203E" w:rsidRPr="008632E2" w:rsidTr="0071203E">
        <w:trPr>
          <w:cantSplit/>
          <w:trHeight w:val="480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945DEA" w:rsidRDefault="0071203E" w:rsidP="0071203E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5DEA">
              <w:rPr>
                <w:rFonts w:ascii="標楷體" w:eastAsia="標楷體" w:hAnsi="標楷體" w:cs="新細明體"/>
                <w:kern w:val="0"/>
                <w:szCs w:val="24"/>
              </w:rPr>
              <w:t>週次、</w:t>
            </w:r>
          </w:p>
          <w:p w:rsidR="0071203E" w:rsidRPr="00945DEA" w:rsidRDefault="0071203E" w:rsidP="0071203E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5DEA">
              <w:rPr>
                <w:rFonts w:ascii="標楷體" w:eastAsia="標楷體" w:hAnsi="標楷體" w:cs="新細明體"/>
                <w:kern w:val="0"/>
                <w:szCs w:val="24"/>
              </w:rPr>
              <w:t>月份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945DEA" w:rsidRDefault="0071203E" w:rsidP="0071203E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5DEA">
              <w:rPr>
                <w:rFonts w:ascii="標楷體" w:eastAsia="標楷體" w:hAnsi="標楷體" w:cs="新細明體"/>
                <w:kern w:val="0"/>
                <w:szCs w:val="24"/>
              </w:rPr>
              <w:t>學校重要行事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945DEA" w:rsidRDefault="0071203E" w:rsidP="0071203E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5DEA">
              <w:rPr>
                <w:rFonts w:ascii="標楷體" w:eastAsia="標楷體" w:hAnsi="標楷體" w:cs="新細明體"/>
                <w:kern w:val="0"/>
                <w:szCs w:val="24"/>
              </w:rPr>
              <w:t>學習主題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203E" w:rsidRPr="008632E2" w:rsidRDefault="0071203E" w:rsidP="0071203E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語文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健康</w:t>
            </w:r>
            <w:r w:rsidRPr="008632E2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br/>
              <w:t>與</w:t>
            </w:r>
            <w:r w:rsidRPr="008632E2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br/>
              <w:t>體育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數學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生活課程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03E" w:rsidRPr="00945DEA" w:rsidRDefault="0071203E" w:rsidP="0071203E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5DEA">
              <w:rPr>
                <w:rFonts w:ascii="標楷體" w:eastAsia="標楷體" w:hAnsi="標楷體" w:cs="新細明體"/>
                <w:kern w:val="0"/>
                <w:szCs w:val="24"/>
              </w:rPr>
              <w:t>彈性學習課程</w:t>
            </w:r>
          </w:p>
        </w:tc>
      </w:tr>
      <w:tr w:rsidR="0071203E" w:rsidRPr="008632E2" w:rsidTr="0071203E">
        <w:trPr>
          <w:cantSplit/>
          <w:trHeight w:val="471"/>
        </w:trPr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國語文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1203E" w:rsidRPr="008632E2" w:rsidRDefault="0071203E" w:rsidP="0071203E">
            <w:pPr>
              <w:widowControl/>
              <w:suppressAutoHyphens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  <w:t>本</w:t>
            </w:r>
            <w:r w:rsidRPr="008632E2">
              <w:rPr>
                <w:rFonts w:ascii="新細明體" w:eastAsia="標楷體" w:hAnsi="新細明體" w:cs="新細明體" w:hint="eastAsia"/>
                <w:color w:val="000000" w:themeColor="text1"/>
                <w:kern w:val="0"/>
                <w:szCs w:val="24"/>
              </w:rPr>
              <w:t>土</w:t>
            </w:r>
            <w:r w:rsidRPr="008632E2"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  <w:t>語文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03E" w:rsidRPr="008632E2" w:rsidRDefault="0071203E" w:rsidP="0071203E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社會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03E" w:rsidRPr="008632E2" w:rsidRDefault="0071203E" w:rsidP="0071203E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藝術與</w:t>
            </w:r>
            <w:r w:rsidRPr="008632E2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br/>
              <w:t>人文</w:t>
            </w:r>
            <w:r w:rsidRPr="008632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/</w:t>
            </w:r>
          </w:p>
          <w:p w:rsidR="0071203E" w:rsidRPr="008632E2" w:rsidRDefault="0071203E" w:rsidP="0071203E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藝術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1203E" w:rsidRPr="008632E2" w:rsidRDefault="0071203E" w:rsidP="0071203E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自然與</w:t>
            </w:r>
            <w:r w:rsidRPr="008632E2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br/>
              <w:t>生活科技</w:t>
            </w:r>
            <w:r w:rsidRPr="008632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/自然科學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1203E" w:rsidRPr="00945DEA" w:rsidRDefault="0071203E" w:rsidP="0071203E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5DEA">
              <w:rPr>
                <w:rFonts w:ascii="標楷體" w:eastAsia="標楷體" w:hAnsi="標楷體" w:cs="新細明體" w:hint="eastAsia"/>
                <w:kern w:val="0"/>
                <w:szCs w:val="24"/>
              </w:rPr>
              <w:t>走讀竹中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1203E" w:rsidRPr="00945DEA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5DEA">
              <w:rPr>
                <w:rFonts w:ascii="標楷體" w:eastAsia="標楷體" w:hAnsi="標楷體" w:cs="新細明體" w:hint="eastAsia"/>
                <w:kern w:val="0"/>
                <w:szCs w:val="24"/>
              </w:rPr>
              <w:t>國際教育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1203E" w:rsidRPr="00945DEA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45DEA">
              <w:rPr>
                <w:rFonts w:ascii="標楷體" w:eastAsia="標楷體" w:hAnsi="標楷體" w:cs="新細明體" w:hint="eastAsia"/>
                <w:kern w:val="0"/>
                <w:szCs w:val="24"/>
              </w:rPr>
              <w:t>班級輔導</w:t>
            </w:r>
          </w:p>
        </w:tc>
      </w:tr>
      <w:tr w:rsidR="0071203E" w:rsidRPr="008632E2" w:rsidTr="0071203E">
        <w:trPr>
          <w:cantSplit/>
          <w:trHeight w:val="1134"/>
        </w:trPr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  <w:t>閩南語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03E" w:rsidRPr="00D320D9" w:rsidRDefault="0071203E" w:rsidP="0071203E">
            <w:pPr>
              <w:widowControl/>
              <w:suppressAutoHyphens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D320D9">
              <w:rPr>
                <w:rFonts w:ascii="新細明體" w:eastAsia="標楷體" w:hAnsi="新細明體" w:cs="新細明體"/>
                <w:color w:val="000000" w:themeColor="text1"/>
                <w:kern w:val="0"/>
                <w:szCs w:val="24"/>
              </w:rPr>
              <w:t>客家語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71203E" w:rsidRPr="008632E2" w:rsidTr="0071203E">
        <w:trPr>
          <w:cantSplit/>
          <w:trHeight w:val="7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32E2">
              <w:rPr>
                <w:rFonts w:ascii="標楷體" w:eastAsia="標楷體" w:hAnsi="標楷體" w:cs="標楷體"/>
                <w:szCs w:val="24"/>
              </w:rPr>
              <w:lastRenderedPageBreak/>
              <w:t>第一週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46F5C">
              <w:rPr>
                <w:rFonts w:ascii="標楷體" w:eastAsia="標楷體" w:hAnsi="標楷體" w:cs="標楷體"/>
                <w:szCs w:val="24"/>
              </w:rPr>
              <w:t>2/1</w:t>
            </w:r>
            <w:r>
              <w:rPr>
                <w:rFonts w:ascii="標楷體" w:eastAsia="標楷體" w:hAnsi="標楷體" w:cs="標楷體" w:hint="eastAsia"/>
                <w:szCs w:val="24"/>
              </w:rPr>
              <w:t>8</w:t>
            </w:r>
            <w:r w:rsidRPr="00746F5C">
              <w:rPr>
                <w:rFonts w:ascii="標楷體" w:eastAsia="標楷體" w:hAnsi="標楷體" w:cs="標楷體"/>
                <w:szCs w:val="24"/>
              </w:rPr>
              <w:t>-2/</w:t>
            </w:r>
            <w:r>
              <w:rPr>
                <w:rFonts w:ascii="標楷體" w:eastAsia="標楷體" w:hAnsi="標楷體" w:cs="標楷體" w:hint="eastAsia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963D8" w:rsidRDefault="0071203E" w:rsidP="0071203E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963D8">
              <w:rPr>
                <w:rFonts w:ascii="標楷體" w:eastAsia="標楷體" w:hAnsi="標楷體" w:cs="Calibri"/>
                <w:color w:val="000000"/>
                <w:szCs w:val="24"/>
              </w:rPr>
              <w:t>開學、友善校園宣導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963D8" w:rsidRDefault="0071203E" w:rsidP="0071203E">
            <w:pPr>
              <w:suppressAutoHyphens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  <w:szCs w:val="24"/>
              </w:rPr>
            </w:pPr>
            <w:r w:rsidRPr="008963D8">
              <w:rPr>
                <w:rFonts w:ascii="標楷體" w:eastAsia="標楷體" w:hAnsi="標楷體" w:cs="Times New Roman" w:hint="eastAsia"/>
                <w:color w:val="000000" w:themeColor="text1"/>
                <w:kern w:val="1"/>
                <w:szCs w:val="24"/>
              </w:rPr>
              <w:t>友善校園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第二冊第壹單元：交朋友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第一課小花狗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  <w:p w:rsidR="0071203E" w:rsidRPr="005117C7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  <w:szCs w:val="24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746F5C" w:rsidRDefault="0071203E" w:rsidP="0071203E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96621">
              <w:rPr>
                <w:rFonts w:ascii="標楷體" w:eastAsia="標楷體" w:hAnsi="標楷體" w:hint="eastAsia"/>
                <w:sz w:val="20"/>
                <w:szCs w:val="16"/>
                <w:lang w:eastAsia="zh-HK"/>
              </w:rPr>
              <w:t>第一課 阿妹仔真古錐</w:t>
            </w:r>
            <w:r w:rsidRPr="00746F5C">
              <w:rPr>
                <w:rFonts w:ascii="標楷體" w:eastAsia="標楷體" w:hAnsi="標楷體" w:hint="eastAsia"/>
                <w:sz w:val="20"/>
              </w:rPr>
              <w:t>【人權教育】</w:t>
            </w:r>
          </w:p>
          <w:p w:rsidR="0071203E" w:rsidRPr="00746F5C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  <w:szCs w:val="24"/>
              </w:rPr>
            </w:pPr>
            <w:r w:rsidRPr="00746F5C">
              <w:rPr>
                <w:rFonts w:ascii="標楷體" w:eastAsia="標楷體" w:hAnsi="標楷體" w:hint="eastAsia"/>
                <w:sz w:val="20"/>
              </w:rPr>
              <w:t>【戶外教育】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D320D9" w:rsidRDefault="0071203E" w:rsidP="0071203E">
            <w:pPr>
              <w:spacing w:line="0" w:lineRule="atLeast"/>
              <w:ind w:leftChars="47" w:left="113" w:rightChars="47" w:right="113"/>
              <w:jc w:val="center"/>
              <w:rPr>
                <w:rFonts w:ascii="標楷體" w:eastAsia="標楷體" w:hAnsi="標楷體"/>
                <w:sz w:val="20"/>
              </w:rPr>
            </w:pPr>
            <w:r w:rsidRPr="00D320D9">
              <w:rPr>
                <w:rFonts w:ascii="標楷體" w:eastAsia="標楷體" w:hAnsi="標楷體" w:hint="eastAsia"/>
                <w:sz w:val="20"/>
              </w:rPr>
              <w:t>第1單元　動物恁生趣</w:t>
            </w:r>
          </w:p>
          <w:p w:rsidR="0071203E" w:rsidRPr="00D320D9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D320D9">
              <w:rPr>
                <w:rFonts w:ascii="標楷體" w:eastAsia="標楷體" w:hAnsi="標楷體" w:hint="eastAsia"/>
                <w:sz w:val="20"/>
              </w:rPr>
              <w:t>第一課</w:t>
            </w:r>
          </w:p>
          <w:p w:rsidR="0071203E" w:rsidRPr="00D320D9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D320D9">
              <w:rPr>
                <w:rFonts w:ascii="標楷體" w:eastAsia="標楷體" w:hAnsi="標楷體" w:hint="eastAsia"/>
                <w:sz w:val="20"/>
              </w:rPr>
              <w:t>一二三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746F5C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746F5C">
              <w:rPr>
                <w:rFonts w:ascii="標楷體" w:eastAsia="標楷體" w:hAnsi="標楷體" w:hint="eastAsia"/>
                <w:sz w:val="20"/>
                <w:szCs w:val="16"/>
              </w:rPr>
              <w:t>第一單元 保護身體好健康</w:t>
            </w:r>
          </w:p>
          <w:p w:rsidR="0071203E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第1</w:t>
            </w:r>
            <w:r w:rsidRPr="00641C74">
              <w:rPr>
                <w:rFonts w:ascii="標楷體" w:eastAsia="標楷體" w:hAnsi="標楷體" w:hint="eastAsia"/>
                <w:sz w:val="20"/>
                <w:szCs w:val="20"/>
              </w:rPr>
              <w:t>課身體好貼心</w:t>
            </w:r>
          </w:p>
          <w:p w:rsidR="0071203E" w:rsidRPr="00746F5C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46F5C">
              <w:rPr>
                <w:rFonts w:ascii="標楷體" w:eastAsia="標楷體" w:hAnsi="標楷體" w:hint="eastAsia"/>
                <w:sz w:val="20"/>
                <w:szCs w:val="16"/>
              </w:rPr>
              <w:t>第2課 五個好幫手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746F5C" w:rsidRDefault="0071203E" w:rsidP="0071203E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 w:rsidRPr="00746F5C">
              <w:rPr>
                <w:rFonts w:ascii="標楷體" w:eastAsia="標楷體" w:hAnsi="標楷體" w:hint="eastAsia"/>
                <w:sz w:val="20"/>
              </w:rPr>
              <w:t>一、50以內的數</w:t>
            </w:r>
          </w:p>
          <w:p w:rsidR="0071203E" w:rsidRPr="00746F5C" w:rsidRDefault="0071203E" w:rsidP="0071203E">
            <w:pPr>
              <w:suppressAutoHyphens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  <w:szCs w:val="24"/>
              </w:rPr>
            </w:pPr>
            <w:r w:rsidRPr="00746F5C">
              <w:rPr>
                <w:rFonts w:ascii="標楷體" w:eastAsia="標楷體" w:hAnsi="標楷體"/>
                <w:sz w:val="20"/>
              </w:rPr>
              <w:t>【</w:t>
            </w:r>
            <w:r w:rsidRPr="00746F5C">
              <w:rPr>
                <w:rFonts w:ascii="標楷體" w:eastAsia="標楷體" w:hAnsi="標楷體" w:hint="eastAsia"/>
                <w:sz w:val="20"/>
              </w:rPr>
              <w:t>生命教育</w:t>
            </w:r>
            <w:r w:rsidRPr="00746F5C">
              <w:rPr>
                <w:rFonts w:ascii="標楷體" w:eastAsia="標楷體" w:hAnsi="標楷體"/>
                <w:sz w:val="20"/>
              </w:rPr>
              <w:t>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第二冊第一單元：我愛看書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我的書朋友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71203E" w:rsidRPr="005117C7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Default="0071203E" w:rsidP="0071203E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p w:rsidR="0071203E" w:rsidRDefault="0071203E" w:rsidP="0071203E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p w:rsidR="0071203E" w:rsidRPr="008632E2" w:rsidRDefault="0071203E" w:rsidP="0071203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我的樹寶貝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課室用語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自然發音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(Aa~Zz)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生活禮儀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(食、衣的禮儀)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品格教育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（友善校園、反霸凌）</w:t>
            </w:r>
          </w:p>
        </w:tc>
      </w:tr>
      <w:tr w:rsidR="0071203E" w:rsidRPr="008632E2" w:rsidTr="0071203E">
        <w:trPr>
          <w:cantSplit/>
          <w:trHeight w:val="7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32E2">
              <w:rPr>
                <w:rFonts w:ascii="標楷體" w:eastAsia="標楷體" w:hAnsi="標楷體" w:cs="標楷體"/>
                <w:szCs w:val="24"/>
              </w:rPr>
              <w:t>第二週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46F5C">
              <w:rPr>
                <w:rFonts w:ascii="標楷體" w:eastAsia="標楷體" w:hAnsi="標楷體" w:cs="標楷體"/>
                <w:szCs w:val="24"/>
              </w:rPr>
              <w:t>2/22-2/26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963D8" w:rsidRDefault="0071203E" w:rsidP="0071203E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963D8">
              <w:rPr>
                <w:rFonts w:ascii="標楷體" w:eastAsia="標楷體" w:hAnsi="標楷體" w:cs="Calibri"/>
                <w:color w:val="000000"/>
                <w:szCs w:val="24"/>
              </w:rPr>
              <w:t>班級晨讀活動開始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963D8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閱讀活動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第二冊第壹單元：交朋友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第二課春天來了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  <w:p w:rsidR="0071203E" w:rsidRPr="005117C7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746F5C" w:rsidRDefault="0071203E" w:rsidP="0071203E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96621">
              <w:rPr>
                <w:rFonts w:ascii="標楷體" w:eastAsia="標楷體" w:hAnsi="標楷體" w:hint="eastAsia"/>
                <w:sz w:val="20"/>
                <w:szCs w:val="16"/>
                <w:lang w:eastAsia="zh-HK"/>
              </w:rPr>
              <w:t>第一課 阿妹仔真古錐</w:t>
            </w:r>
            <w:r w:rsidRPr="00746F5C">
              <w:rPr>
                <w:rFonts w:ascii="標楷體" w:eastAsia="標楷體" w:hAnsi="標楷體" w:hint="eastAsia"/>
                <w:sz w:val="20"/>
              </w:rPr>
              <w:t>【人權教育】</w:t>
            </w:r>
          </w:p>
          <w:p w:rsidR="0071203E" w:rsidRPr="00746F5C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46F5C">
              <w:rPr>
                <w:rFonts w:ascii="標楷體" w:eastAsia="標楷體" w:hAnsi="標楷體" w:hint="eastAsia"/>
                <w:sz w:val="20"/>
              </w:rPr>
              <w:t>【戶外教育】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D320D9" w:rsidRDefault="0071203E" w:rsidP="0071203E">
            <w:pPr>
              <w:spacing w:line="0" w:lineRule="atLeast"/>
              <w:ind w:leftChars="47" w:left="113" w:rightChars="47" w:right="113"/>
              <w:jc w:val="center"/>
              <w:rPr>
                <w:rFonts w:ascii="標楷體" w:eastAsia="標楷體" w:hAnsi="標楷體"/>
                <w:sz w:val="20"/>
              </w:rPr>
            </w:pPr>
            <w:r w:rsidRPr="00D320D9">
              <w:rPr>
                <w:rFonts w:ascii="標楷體" w:eastAsia="標楷體" w:hAnsi="標楷體" w:hint="eastAsia"/>
                <w:sz w:val="20"/>
              </w:rPr>
              <w:t>第1單元　動物恁生趣</w:t>
            </w:r>
          </w:p>
          <w:p w:rsidR="0071203E" w:rsidRPr="00D320D9" w:rsidRDefault="0071203E" w:rsidP="0071203E">
            <w:pPr>
              <w:widowControl/>
              <w:suppressAutoHyphens/>
              <w:snapToGrid w:val="0"/>
              <w:ind w:leftChars="47" w:left="113" w:rightChars="47" w:right="113"/>
              <w:jc w:val="center"/>
              <w:rPr>
                <w:rFonts w:ascii="標楷體" w:eastAsia="標楷體" w:hAnsi="標楷體"/>
                <w:sz w:val="20"/>
              </w:rPr>
            </w:pPr>
            <w:r w:rsidRPr="00D320D9">
              <w:rPr>
                <w:rFonts w:ascii="標楷體" w:eastAsia="標楷體" w:hAnsi="標楷體" w:hint="eastAsia"/>
                <w:sz w:val="20"/>
              </w:rPr>
              <w:t>第一課　一二三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746F5C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6F5C">
              <w:rPr>
                <w:rFonts w:ascii="標楷體" w:eastAsia="標楷體" w:hAnsi="標楷體" w:hint="eastAsia"/>
                <w:sz w:val="20"/>
                <w:szCs w:val="16"/>
              </w:rPr>
              <w:t xml:space="preserve">第二單元 健康飲食聰明吃第1課 </w:t>
            </w:r>
            <w:r w:rsidRPr="00746F5C">
              <w:rPr>
                <w:rFonts w:ascii="標楷體" w:eastAsia="標楷體" w:hAnsi="標楷體" w:hint="eastAsia"/>
                <w:sz w:val="20"/>
                <w:szCs w:val="20"/>
              </w:rPr>
              <w:t>飲食紅綠燈</w:t>
            </w:r>
          </w:p>
          <w:p w:rsidR="0071203E" w:rsidRPr="00746F5C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46F5C">
              <w:rPr>
                <w:rFonts w:ascii="標楷體" w:eastAsia="標楷體" w:hAnsi="標楷體" w:hint="eastAsia"/>
                <w:sz w:val="20"/>
                <w:szCs w:val="16"/>
              </w:rPr>
              <w:t xml:space="preserve">第2課 </w:t>
            </w:r>
            <w:r w:rsidRPr="00746F5C">
              <w:rPr>
                <w:rFonts w:ascii="標楷體" w:eastAsia="標楷體" w:hAnsi="標楷體" w:hint="eastAsia"/>
                <w:sz w:val="20"/>
                <w:szCs w:val="20"/>
              </w:rPr>
              <w:t>健康飲食我決定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746F5C" w:rsidRDefault="0071203E" w:rsidP="0071203E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 w:rsidRPr="00746F5C">
              <w:rPr>
                <w:rFonts w:ascii="標楷體" w:eastAsia="標楷體" w:hAnsi="標楷體" w:hint="eastAsia"/>
                <w:sz w:val="20"/>
              </w:rPr>
              <w:t>一、50以內的數</w:t>
            </w:r>
          </w:p>
          <w:p w:rsidR="0071203E" w:rsidRPr="00746F5C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46F5C">
              <w:rPr>
                <w:rFonts w:ascii="標楷體" w:eastAsia="標楷體" w:hAnsi="標楷體"/>
                <w:sz w:val="20"/>
              </w:rPr>
              <w:t>【</w:t>
            </w:r>
            <w:r w:rsidRPr="00746F5C">
              <w:rPr>
                <w:rFonts w:ascii="標楷體" w:eastAsia="標楷體" w:hAnsi="標楷體" w:hint="eastAsia"/>
                <w:sz w:val="20"/>
              </w:rPr>
              <w:t>生命教育</w:t>
            </w:r>
            <w:r w:rsidRPr="00746F5C">
              <w:rPr>
                <w:rFonts w:ascii="標楷體" w:eastAsia="標楷體" w:hAnsi="標楷體"/>
                <w:sz w:val="20"/>
              </w:rPr>
              <w:t>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第二冊第一單元：我愛看書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我的書朋友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71203E" w:rsidRPr="005117C7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Default="0071203E" w:rsidP="0071203E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p w:rsidR="0071203E" w:rsidRDefault="0071203E" w:rsidP="0071203E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p w:rsidR="0071203E" w:rsidRPr="008632E2" w:rsidRDefault="0071203E" w:rsidP="0071203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我的樹寶貝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課室用語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自然發音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(Aa~Zz)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生活禮儀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(食、衣的禮儀)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品格教育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（友善校園、反霸凌）</w:t>
            </w:r>
          </w:p>
        </w:tc>
      </w:tr>
      <w:tr w:rsidR="0071203E" w:rsidRPr="008632E2" w:rsidTr="0071203E">
        <w:trPr>
          <w:cantSplit/>
          <w:trHeight w:val="7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32E2">
              <w:rPr>
                <w:rFonts w:ascii="標楷體" w:eastAsia="標楷體" w:hAnsi="標楷體" w:cs="標楷體"/>
                <w:szCs w:val="24"/>
              </w:rPr>
              <w:t>第三週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46F5C">
              <w:rPr>
                <w:rFonts w:ascii="標楷體" w:eastAsia="標楷體" w:hAnsi="標楷體" w:cs="標楷體"/>
                <w:szCs w:val="24"/>
              </w:rPr>
              <w:t>3/1-3/5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963D8" w:rsidRDefault="0071203E" w:rsidP="0071203E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963D8">
              <w:rPr>
                <w:rFonts w:ascii="標楷體" w:eastAsia="標楷體" w:hAnsi="標楷體" w:cs="Calibri"/>
                <w:color w:val="000000"/>
                <w:szCs w:val="24"/>
              </w:rPr>
              <w:t>閱讀教育推廣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963D8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閱讀活動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第二冊第壹單元：交朋友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第三課和春天一樣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  <w:p w:rsidR="0071203E" w:rsidRPr="005117C7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F96621">
              <w:rPr>
                <w:rFonts w:ascii="標楷體" w:eastAsia="標楷體" w:hAnsi="標楷體" w:hint="eastAsia"/>
                <w:sz w:val="20"/>
                <w:szCs w:val="16"/>
                <w:lang w:eastAsia="zh-HK"/>
              </w:rPr>
              <w:t>二課 洗身軀</w:t>
            </w:r>
          </w:p>
          <w:p w:rsidR="0071203E" w:rsidRPr="00746F5C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46F5C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D320D9" w:rsidRDefault="0071203E" w:rsidP="0071203E">
            <w:pPr>
              <w:spacing w:line="0" w:lineRule="atLeast"/>
              <w:ind w:leftChars="47" w:left="113" w:rightChars="47" w:right="113"/>
              <w:jc w:val="center"/>
              <w:rPr>
                <w:rFonts w:ascii="標楷體" w:eastAsia="標楷體" w:hAnsi="標楷體"/>
                <w:sz w:val="20"/>
              </w:rPr>
            </w:pPr>
            <w:r w:rsidRPr="00D320D9">
              <w:rPr>
                <w:rFonts w:ascii="標楷體" w:eastAsia="標楷體" w:hAnsi="標楷體" w:hint="eastAsia"/>
                <w:sz w:val="20"/>
              </w:rPr>
              <w:t>第1單元　動物恁生趣</w:t>
            </w:r>
          </w:p>
          <w:p w:rsidR="0071203E" w:rsidRPr="00D320D9" w:rsidRDefault="0071203E" w:rsidP="0071203E">
            <w:pPr>
              <w:widowControl/>
              <w:suppressAutoHyphens/>
              <w:snapToGrid w:val="0"/>
              <w:ind w:leftChars="47" w:left="113" w:rightChars="47" w:right="113"/>
              <w:jc w:val="center"/>
              <w:rPr>
                <w:rFonts w:ascii="標楷體" w:eastAsia="標楷體" w:hAnsi="標楷體"/>
                <w:sz w:val="20"/>
              </w:rPr>
            </w:pPr>
            <w:r w:rsidRPr="00D320D9">
              <w:rPr>
                <w:rFonts w:ascii="標楷體" w:eastAsia="標楷體" w:hAnsi="標楷體" w:hint="eastAsia"/>
                <w:sz w:val="20"/>
              </w:rPr>
              <w:t>第一課　一二三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746F5C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746F5C">
              <w:rPr>
                <w:rFonts w:ascii="標楷體" w:eastAsia="標楷體" w:hAnsi="標楷體" w:hint="eastAsia"/>
                <w:sz w:val="20"/>
                <w:szCs w:val="16"/>
              </w:rPr>
              <w:t>第二單元 健康飲食聰明吃</w:t>
            </w:r>
          </w:p>
          <w:p w:rsidR="0071203E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746F5C">
              <w:rPr>
                <w:rFonts w:ascii="標楷體" w:eastAsia="標楷體" w:hAnsi="標楷體" w:hint="eastAsia"/>
                <w:sz w:val="20"/>
                <w:szCs w:val="16"/>
              </w:rPr>
              <w:t xml:space="preserve">第2課 </w:t>
            </w:r>
            <w:r w:rsidRPr="00746F5C">
              <w:rPr>
                <w:rFonts w:ascii="標楷體" w:eastAsia="標楷體" w:hAnsi="標楷體" w:hint="eastAsia"/>
                <w:sz w:val="20"/>
                <w:szCs w:val="18"/>
              </w:rPr>
              <w:t>健康飲食我決定</w:t>
            </w:r>
          </w:p>
          <w:p w:rsidR="0071203E" w:rsidRPr="00746F5C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746F5C">
              <w:rPr>
                <w:rFonts w:ascii="標楷體" w:eastAsia="標楷體" w:hAnsi="標楷體" w:hint="eastAsia"/>
                <w:sz w:val="20"/>
                <w:szCs w:val="16"/>
              </w:rPr>
              <w:t xml:space="preserve">第3課 </w:t>
            </w:r>
            <w:r w:rsidRPr="00746F5C">
              <w:rPr>
                <w:rFonts w:ascii="標楷體" w:eastAsia="標楷體" w:hAnsi="標楷體" w:hint="eastAsia"/>
                <w:sz w:val="20"/>
                <w:szCs w:val="18"/>
              </w:rPr>
              <w:t>健康食物感恩吃</w:t>
            </w:r>
          </w:p>
          <w:p w:rsidR="0071203E" w:rsidRPr="00746F5C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46F5C">
              <w:rPr>
                <w:rFonts w:ascii="標楷體" w:eastAsia="標楷體" w:hAnsi="標楷體" w:hint="eastAsia"/>
                <w:sz w:val="20"/>
                <w:szCs w:val="18"/>
              </w:rPr>
              <w:t>【品德教育】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Default="0071203E" w:rsidP="0071203E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 w:rsidRPr="00746F5C">
              <w:rPr>
                <w:rFonts w:ascii="標楷體" w:eastAsia="標楷體" w:hAnsi="標楷體" w:hint="eastAsia"/>
                <w:sz w:val="20"/>
              </w:rPr>
              <w:t>二、</w:t>
            </w:r>
            <w:r w:rsidRPr="00746F5C">
              <w:rPr>
                <w:rFonts w:ascii="標楷體" w:eastAsia="標楷體" w:hAnsi="標楷體"/>
                <w:sz w:val="20"/>
              </w:rPr>
              <w:t>18以內的加法</w:t>
            </w:r>
          </w:p>
          <w:p w:rsidR="0071203E" w:rsidRPr="00746F5C" w:rsidRDefault="0071203E" w:rsidP="0071203E">
            <w:pPr>
              <w:ind w:left="57" w:right="57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46F5C">
              <w:rPr>
                <w:rFonts w:ascii="標楷體" w:eastAsia="標楷體" w:hAnsi="標楷體"/>
                <w:sz w:val="20"/>
              </w:rPr>
              <w:t>【</w:t>
            </w:r>
            <w:r w:rsidRPr="00746F5C">
              <w:rPr>
                <w:rFonts w:ascii="標楷體" w:eastAsia="標楷體" w:hAnsi="標楷體" w:hint="eastAsia"/>
                <w:sz w:val="20"/>
              </w:rPr>
              <w:t>法治教育</w:t>
            </w:r>
            <w:r w:rsidRPr="00746F5C">
              <w:rPr>
                <w:rFonts w:ascii="標楷體" w:eastAsia="標楷體" w:hAnsi="標楷體"/>
                <w:sz w:val="20"/>
              </w:rPr>
              <w:t>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第二冊第一單元：我愛看書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快樂小書蟲</w:t>
            </w:r>
          </w:p>
          <w:p w:rsidR="0071203E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Default="0071203E" w:rsidP="0071203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71203E" w:rsidRDefault="0071203E" w:rsidP="0071203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71203E" w:rsidRPr="008632E2" w:rsidRDefault="0071203E" w:rsidP="0071203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我的樹寶貝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課室用語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自然發音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(Aa~Zz)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生活禮儀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(食、衣的禮儀)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生命教育</w:t>
            </w:r>
          </w:p>
        </w:tc>
      </w:tr>
      <w:tr w:rsidR="0071203E" w:rsidRPr="008632E2" w:rsidTr="0071203E">
        <w:trPr>
          <w:cantSplit/>
          <w:trHeight w:val="7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32E2">
              <w:rPr>
                <w:rFonts w:ascii="標楷體" w:eastAsia="標楷體" w:hAnsi="標楷體" w:cs="標楷體"/>
                <w:szCs w:val="24"/>
              </w:rPr>
              <w:lastRenderedPageBreak/>
              <w:t>第四週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46F5C">
              <w:rPr>
                <w:rFonts w:ascii="標楷體" w:eastAsia="標楷體" w:hAnsi="標楷體" w:cs="標楷體"/>
                <w:szCs w:val="24"/>
              </w:rPr>
              <w:t>3/8-3/12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963D8" w:rsidRDefault="0071203E" w:rsidP="0071203E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963D8">
              <w:rPr>
                <w:rFonts w:ascii="標楷體" w:eastAsia="標楷體" w:hAnsi="標楷體" w:cs="Calibri"/>
                <w:color w:val="000000"/>
                <w:szCs w:val="24"/>
              </w:rPr>
              <w:t>補救教學方案說明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963D8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補救教學活動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第二冊第壹單元：交朋友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統整活動一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  <w:p w:rsidR="0071203E" w:rsidRPr="005117C7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F96621">
              <w:rPr>
                <w:rFonts w:ascii="標楷體" w:eastAsia="標楷體" w:hAnsi="標楷體" w:hint="eastAsia"/>
                <w:sz w:val="20"/>
                <w:szCs w:val="16"/>
                <w:lang w:eastAsia="zh-HK"/>
              </w:rPr>
              <w:t>二課 洗身軀</w:t>
            </w:r>
          </w:p>
          <w:p w:rsidR="0071203E" w:rsidRPr="00746F5C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46F5C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D320D9" w:rsidRDefault="0071203E" w:rsidP="0071203E">
            <w:pPr>
              <w:spacing w:line="0" w:lineRule="atLeast"/>
              <w:ind w:leftChars="47" w:left="113" w:rightChars="47" w:right="113"/>
              <w:jc w:val="center"/>
              <w:rPr>
                <w:rFonts w:ascii="標楷體" w:eastAsia="標楷體" w:hAnsi="標楷體"/>
                <w:sz w:val="20"/>
              </w:rPr>
            </w:pPr>
            <w:r w:rsidRPr="00D320D9">
              <w:rPr>
                <w:rFonts w:ascii="標楷體" w:eastAsia="標楷體" w:hAnsi="標楷體" w:hint="eastAsia"/>
                <w:sz w:val="20"/>
              </w:rPr>
              <w:t>第1單元　動物恁生趣</w:t>
            </w:r>
          </w:p>
          <w:p w:rsidR="0071203E" w:rsidRPr="00D320D9" w:rsidRDefault="0071203E" w:rsidP="0071203E">
            <w:pPr>
              <w:spacing w:line="0" w:lineRule="atLeast"/>
              <w:ind w:leftChars="47" w:left="113" w:rightChars="47" w:right="113"/>
              <w:jc w:val="center"/>
              <w:rPr>
                <w:rFonts w:ascii="標楷體" w:eastAsia="標楷體" w:hAnsi="標楷體"/>
                <w:sz w:val="20"/>
              </w:rPr>
            </w:pPr>
            <w:r w:rsidRPr="00D320D9">
              <w:rPr>
                <w:rFonts w:ascii="標楷體" w:eastAsia="標楷體" w:hAnsi="標楷體" w:hint="eastAsia"/>
                <w:sz w:val="20"/>
              </w:rPr>
              <w:t>第二課</w:t>
            </w:r>
          </w:p>
          <w:p w:rsidR="0071203E" w:rsidRPr="00D320D9" w:rsidRDefault="0071203E" w:rsidP="0071203E">
            <w:pPr>
              <w:widowControl/>
              <w:suppressAutoHyphens/>
              <w:snapToGrid w:val="0"/>
              <w:ind w:leftChars="47" w:left="113" w:rightChars="47" w:right="113"/>
              <w:jc w:val="center"/>
              <w:rPr>
                <w:rFonts w:ascii="標楷體" w:eastAsia="標楷體" w:hAnsi="標楷體"/>
                <w:sz w:val="20"/>
              </w:rPr>
            </w:pPr>
            <w:r w:rsidRPr="00D320D9">
              <w:rPr>
                <w:rFonts w:ascii="標楷體" w:eastAsia="標楷體" w:hAnsi="標楷體" w:hint="eastAsia"/>
                <w:sz w:val="20"/>
              </w:rPr>
              <w:t>動物園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746F5C">
              <w:rPr>
                <w:rFonts w:ascii="標楷體" w:eastAsia="標楷體" w:hAnsi="標楷體" w:hint="eastAsia"/>
                <w:sz w:val="20"/>
                <w:szCs w:val="16"/>
              </w:rPr>
              <w:t>第三單元 健康防護罩</w:t>
            </w:r>
          </w:p>
          <w:p w:rsidR="0071203E" w:rsidRPr="00746F5C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46F5C">
              <w:rPr>
                <w:rFonts w:ascii="標楷體" w:eastAsia="標楷體" w:hAnsi="標楷體" w:hint="eastAsia"/>
                <w:sz w:val="20"/>
                <w:szCs w:val="16"/>
              </w:rPr>
              <w:t xml:space="preserve">第1課 </w:t>
            </w:r>
            <w:r w:rsidRPr="00746F5C">
              <w:rPr>
                <w:rFonts w:ascii="標楷體" w:eastAsia="標楷體" w:hAnsi="標楷體" w:hint="eastAsia"/>
                <w:sz w:val="20"/>
              </w:rPr>
              <w:t>身體不舒服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746F5C" w:rsidRDefault="0071203E" w:rsidP="0071203E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 w:rsidRPr="00746F5C">
              <w:rPr>
                <w:rFonts w:ascii="標楷體" w:eastAsia="標楷體" w:hAnsi="標楷體" w:hint="eastAsia"/>
                <w:sz w:val="20"/>
              </w:rPr>
              <w:t>二、</w:t>
            </w:r>
            <w:r w:rsidRPr="00746F5C">
              <w:rPr>
                <w:rFonts w:ascii="標楷體" w:eastAsia="標楷體" w:hAnsi="標楷體"/>
                <w:sz w:val="20"/>
              </w:rPr>
              <w:t>18以內的加法</w:t>
            </w:r>
          </w:p>
          <w:p w:rsidR="0071203E" w:rsidRPr="00746F5C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46F5C">
              <w:rPr>
                <w:rFonts w:ascii="標楷體" w:eastAsia="標楷體" w:hAnsi="標楷體"/>
                <w:sz w:val="20"/>
              </w:rPr>
              <w:t>【</w:t>
            </w:r>
            <w:r w:rsidRPr="00746F5C">
              <w:rPr>
                <w:rFonts w:ascii="標楷體" w:eastAsia="標楷體" w:hAnsi="標楷體" w:hint="eastAsia"/>
                <w:sz w:val="20"/>
              </w:rPr>
              <w:t>法治教育</w:t>
            </w:r>
            <w:r w:rsidRPr="00746F5C">
              <w:rPr>
                <w:rFonts w:ascii="標楷體" w:eastAsia="標楷體" w:hAnsi="標楷體"/>
                <w:sz w:val="20"/>
              </w:rPr>
              <w:t>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第二冊第二單元：美麗的春天</w:t>
            </w:r>
          </w:p>
          <w:p w:rsidR="0071203E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拜訪春天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3536F9" w:rsidRDefault="0071203E" w:rsidP="0071203E">
            <w:pPr>
              <w:overflowPunct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【快樂成長</w:t>
            </w:r>
            <w:r w:rsidRPr="001A4F97">
              <w:rPr>
                <w:rFonts w:ascii="標楷體" w:eastAsia="標楷體" w:hAnsi="標楷體" w:hint="eastAsia"/>
                <w:color w:val="000000"/>
              </w:rPr>
              <w:t>】</w:t>
            </w:r>
          </w:p>
          <w:p w:rsidR="0071203E" w:rsidRDefault="0071203E" w:rsidP="0071203E">
            <w:pPr>
              <w:overflowPunct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</w:rPr>
              <w:t>成長小故事</w:t>
            </w:r>
          </w:p>
          <w:p w:rsidR="0071203E" w:rsidRDefault="0071203E" w:rsidP="0071203E">
            <w:pPr>
              <w:overflowPunct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 w:hint="eastAsia"/>
                <w:color w:val="000000"/>
              </w:rPr>
              <w:t>成長與感謝</w:t>
            </w:r>
          </w:p>
          <w:p w:rsidR="0071203E" w:rsidRDefault="0071203E" w:rsidP="0071203E">
            <w:pPr>
              <w:overflowPunct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3.我又長大了</w:t>
            </w:r>
          </w:p>
          <w:p w:rsidR="0071203E" w:rsidRPr="009114CC" w:rsidRDefault="0071203E" w:rsidP="0071203E">
            <w:pPr>
              <w:overflowPunct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課室用語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自然發音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(Aa~Zz)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生活禮儀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(食、衣的禮儀)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生命教育</w:t>
            </w:r>
          </w:p>
        </w:tc>
      </w:tr>
      <w:tr w:rsidR="0071203E" w:rsidRPr="008632E2" w:rsidTr="0071203E">
        <w:trPr>
          <w:cantSplit/>
          <w:trHeight w:val="7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32E2">
              <w:rPr>
                <w:rFonts w:ascii="標楷體" w:eastAsia="標楷體" w:hAnsi="標楷體" w:cs="標楷體"/>
                <w:szCs w:val="24"/>
              </w:rPr>
              <w:t>第五週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46F5C">
              <w:rPr>
                <w:rFonts w:ascii="標楷體" w:eastAsia="標楷體" w:hAnsi="標楷體" w:cs="標楷體"/>
                <w:szCs w:val="24"/>
              </w:rPr>
              <w:t>3/15-3/19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963D8" w:rsidRDefault="0071203E" w:rsidP="0071203E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963D8">
              <w:rPr>
                <w:rFonts w:ascii="標楷體" w:eastAsia="標楷體" w:hAnsi="標楷體" w:cs="Calibri"/>
                <w:color w:val="000000"/>
                <w:szCs w:val="24"/>
              </w:rPr>
              <w:t>客語生活學校推廣活動、防震防災演練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963D8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防災宣導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第二冊第貳單元：怎麼辦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第四課送什麼呢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  <w:p w:rsidR="0071203E" w:rsidRPr="005117C7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F96621">
              <w:rPr>
                <w:rFonts w:ascii="標楷體" w:eastAsia="標楷體" w:hAnsi="標楷體" w:hint="eastAsia"/>
                <w:sz w:val="20"/>
                <w:szCs w:val="16"/>
                <w:lang w:eastAsia="zh-HK"/>
              </w:rPr>
              <w:t>二課 洗身軀</w:t>
            </w:r>
          </w:p>
          <w:p w:rsidR="0071203E" w:rsidRPr="00746F5C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46F5C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D320D9" w:rsidRDefault="0071203E" w:rsidP="0071203E">
            <w:pPr>
              <w:spacing w:line="0" w:lineRule="atLeast"/>
              <w:ind w:leftChars="47" w:left="113" w:rightChars="47" w:right="113"/>
              <w:jc w:val="center"/>
              <w:rPr>
                <w:rFonts w:ascii="標楷體" w:eastAsia="標楷體" w:hAnsi="標楷體"/>
                <w:sz w:val="20"/>
              </w:rPr>
            </w:pPr>
            <w:r w:rsidRPr="00D320D9">
              <w:rPr>
                <w:rFonts w:ascii="標楷體" w:eastAsia="標楷體" w:hAnsi="標楷體" w:hint="eastAsia"/>
                <w:sz w:val="20"/>
              </w:rPr>
              <w:t>第1單元　動物恁生趣</w:t>
            </w:r>
          </w:p>
          <w:p w:rsidR="0071203E" w:rsidRPr="00D320D9" w:rsidRDefault="0071203E" w:rsidP="0071203E">
            <w:pPr>
              <w:spacing w:line="0" w:lineRule="atLeast"/>
              <w:ind w:leftChars="47" w:left="113" w:rightChars="47" w:right="113"/>
              <w:jc w:val="center"/>
              <w:rPr>
                <w:rFonts w:ascii="標楷體" w:eastAsia="標楷體" w:hAnsi="標楷體"/>
                <w:sz w:val="20"/>
              </w:rPr>
            </w:pPr>
            <w:r w:rsidRPr="00D320D9">
              <w:rPr>
                <w:rFonts w:ascii="標楷體" w:eastAsia="標楷體" w:hAnsi="標楷體" w:hint="eastAsia"/>
                <w:sz w:val="20"/>
              </w:rPr>
              <w:t>第二課</w:t>
            </w:r>
          </w:p>
          <w:p w:rsidR="0071203E" w:rsidRPr="00D320D9" w:rsidRDefault="0071203E" w:rsidP="0071203E">
            <w:pPr>
              <w:widowControl/>
              <w:suppressAutoHyphens/>
              <w:snapToGrid w:val="0"/>
              <w:ind w:leftChars="47" w:left="113" w:rightChars="47" w:right="113"/>
              <w:jc w:val="center"/>
              <w:rPr>
                <w:rFonts w:ascii="標楷體" w:eastAsia="標楷體" w:hAnsi="標楷體"/>
                <w:sz w:val="20"/>
              </w:rPr>
            </w:pPr>
            <w:r w:rsidRPr="00D320D9">
              <w:rPr>
                <w:rFonts w:ascii="標楷體" w:eastAsia="標楷體" w:hAnsi="標楷體" w:hint="eastAsia"/>
                <w:sz w:val="20"/>
              </w:rPr>
              <w:t>動物園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746F5C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746F5C">
              <w:rPr>
                <w:rFonts w:ascii="標楷體" w:eastAsia="標楷體" w:hAnsi="標楷體" w:hint="eastAsia"/>
                <w:sz w:val="20"/>
                <w:szCs w:val="16"/>
              </w:rPr>
              <w:t>第三單元 健康防護罩</w:t>
            </w:r>
          </w:p>
          <w:p w:rsidR="0071203E" w:rsidRPr="00746F5C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46F5C">
              <w:rPr>
                <w:rFonts w:ascii="標楷體" w:eastAsia="標楷體" w:hAnsi="標楷體" w:hint="eastAsia"/>
                <w:sz w:val="20"/>
                <w:szCs w:val="16"/>
              </w:rPr>
              <w:t xml:space="preserve">第2課 </w:t>
            </w:r>
            <w:r w:rsidRPr="00746F5C">
              <w:rPr>
                <w:rFonts w:ascii="標楷體" w:eastAsia="標楷體" w:hAnsi="標楷體" w:hint="eastAsia"/>
                <w:sz w:val="20"/>
                <w:szCs w:val="18"/>
              </w:rPr>
              <w:t>遠離疾病有法寶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Default="0071203E" w:rsidP="0071203E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 w:rsidRPr="00746F5C">
              <w:rPr>
                <w:rFonts w:ascii="標楷體" w:eastAsia="標楷體" w:hAnsi="標楷體" w:hint="eastAsia"/>
                <w:sz w:val="20"/>
              </w:rPr>
              <w:t>三、圖形與分類</w:t>
            </w:r>
          </w:p>
          <w:p w:rsidR="0071203E" w:rsidRPr="00746F5C" w:rsidRDefault="0071203E" w:rsidP="0071203E">
            <w:pPr>
              <w:ind w:left="57" w:right="57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46F5C">
              <w:rPr>
                <w:rFonts w:ascii="標楷體" w:eastAsia="標楷體" w:hAnsi="標楷體"/>
                <w:sz w:val="20"/>
              </w:rPr>
              <w:t>【</w:t>
            </w:r>
            <w:r w:rsidRPr="00746F5C">
              <w:rPr>
                <w:rFonts w:ascii="標楷體" w:eastAsia="標楷體" w:hAnsi="標楷體" w:hint="eastAsia"/>
                <w:sz w:val="20"/>
              </w:rPr>
              <w:t>安全教育</w:t>
            </w:r>
            <w:r w:rsidRPr="00746F5C">
              <w:rPr>
                <w:rFonts w:ascii="標楷體" w:eastAsia="標楷體" w:hAnsi="標楷體"/>
                <w:sz w:val="20"/>
              </w:rPr>
              <w:t>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第二冊第二單元：美麗的春天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拜訪春天</w:t>
            </w:r>
          </w:p>
          <w:p w:rsidR="0071203E" w:rsidRPr="005117C7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3536F9" w:rsidRDefault="0071203E" w:rsidP="0071203E">
            <w:pPr>
              <w:overflowPunct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【快樂成長</w:t>
            </w:r>
            <w:r w:rsidRPr="001A4F97">
              <w:rPr>
                <w:rFonts w:ascii="標楷體" w:eastAsia="標楷體" w:hAnsi="標楷體" w:hint="eastAsia"/>
                <w:color w:val="000000"/>
              </w:rPr>
              <w:t>】</w:t>
            </w:r>
          </w:p>
          <w:p w:rsidR="0071203E" w:rsidRDefault="0071203E" w:rsidP="0071203E">
            <w:pPr>
              <w:overflowPunct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</w:rPr>
              <w:t>成長小故事</w:t>
            </w:r>
          </w:p>
          <w:p w:rsidR="0071203E" w:rsidRDefault="0071203E" w:rsidP="0071203E">
            <w:pPr>
              <w:overflowPunct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 w:hint="eastAsia"/>
                <w:color w:val="000000"/>
              </w:rPr>
              <w:t>成長與感謝</w:t>
            </w:r>
          </w:p>
          <w:p w:rsidR="0071203E" w:rsidRDefault="0071203E" w:rsidP="0071203E">
            <w:pPr>
              <w:overflowPunct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3.我又長大了</w:t>
            </w:r>
          </w:p>
          <w:p w:rsidR="0071203E" w:rsidRPr="009114CC" w:rsidRDefault="0071203E" w:rsidP="0071203E">
            <w:pPr>
              <w:overflowPunct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課室用語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自然發音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(Aa~Zz)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生活禮儀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(食、衣的禮儀)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生命教育</w:t>
            </w:r>
          </w:p>
        </w:tc>
      </w:tr>
      <w:tr w:rsidR="0071203E" w:rsidRPr="008632E2" w:rsidTr="0071203E">
        <w:trPr>
          <w:cantSplit/>
          <w:trHeight w:val="7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32E2">
              <w:rPr>
                <w:rFonts w:ascii="標楷體" w:eastAsia="標楷體" w:hAnsi="標楷體" w:cs="標楷體"/>
                <w:szCs w:val="24"/>
              </w:rPr>
              <w:t>第六週</w:t>
            </w:r>
          </w:p>
          <w:p w:rsidR="0071203E" w:rsidRPr="008632E2" w:rsidRDefault="0071203E" w:rsidP="0071203E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46F5C">
              <w:rPr>
                <w:rFonts w:ascii="標楷體" w:eastAsia="標楷體" w:hAnsi="標楷體" w:cs="標楷體"/>
                <w:szCs w:val="24"/>
              </w:rPr>
              <w:t>3/22-3/26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963D8" w:rsidRDefault="0071203E" w:rsidP="0071203E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963D8">
              <w:rPr>
                <w:rFonts w:ascii="標楷體" w:eastAsia="標楷體" w:hAnsi="標楷體" w:cs="Calibri"/>
                <w:color w:val="000000"/>
                <w:szCs w:val="24"/>
              </w:rPr>
              <w:t>晨間閱讀發表活動、健康體衛宣導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963D8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963D8">
              <w:rPr>
                <w:rFonts w:ascii="標楷體" w:eastAsia="標楷體" w:hAnsi="標楷體" w:cs="Calibri"/>
                <w:color w:val="000000"/>
                <w:szCs w:val="24"/>
              </w:rPr>
              <w:t>健康體衛宣導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第二冊第貳單元：怎麼辦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第五課窗外的小麻雀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71203E" w:rsidRPr="005117C7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746F5C" w:rsidRDefault="0071203E" w:rsidP="0071203E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46F5C">
              <w:rPr>
                <w:rFonts w:ascii="標楷體" w:eastAsia="標楷體" w:hAnsi="標楷體" w:hint="eastAsia"/>
                <w:sz w:val="20"/>
              </w:rPr>
              <w:t>單元活動一</w:t>
            </w:r>
          </w:p>
          <w:p w:rsidR="0071203E" w:rsidRPr="00746F5C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46F5C">
              <w:rPr>
                <w:rFonts w:ascii="標楷體" w:eastAsia="標楷體" w:hAnsi="標楷體" w:hint="eastAsia"/>
                <w:sz w:val="20"/>
              </w:rPr>
              <w:t>【性別平等】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D320D9" w:rsidRDefault="0071203E" w:rsidP="0071203E">
            <w:pPr>
              <w:spacing w:line="0" w:lineRule="atLeast"/>
              <w:ind w:leftChars="47" w:left="113" w:rightChars="47" w:right="113"/>
              <w:jc w:val="center"/>
              <w:rPr>
                <w:rFonts w:ascii="標楷體" w:eastAsia="標楷體" w:hAnsi="標楷體"/>
                <w:sz w:val="20"/>
              </w:rPr>
            </w:pPr>
            <w:r w:rsidRPr="00D320D9">
              <w:rPr>
                <w:rFonts w:ascii="標楷體" w:eastAsia="標楷體" w:hAnsi="標楷體" w:hint="eastAsia"/>
                <w:sz w:val="20"/>
              </w:rPr>
              <w:t>第1單元　動物恁生趣</w:t>
            </w:r>
          </w:p>
          <w:p w:rsidR="0071203E" w:rsidRPr="00D320D9" w:rsidRDefault="0071203E" w:rsidP="0071203E">
            <w:pPr>
              <w:spacing w:line="0" w:lineRule="atLeast"/>
              <w:ind w:leftChars="47" w:left="113" w:rightChars="47" w:right="113"/>
              <w:jc w:val="center"/>
              <w:rPr>
                <w:rFonts w:ascii="標楷體" w:eastAsia="標楷體" w:hAnsi="標楷體"/>
                <w:sz w:val="20"/>
              </w:rPr>
            </w:pPr>
            <w:r w:rsidRPr="00D320D9">
              <w:rPr>
                <w:rFonts w:ascii="標楷體" w:eastAsia="標楷體" w:hAnsi="標楷體" w:hint="eastAsia"/>
                <w:sz w:val="20"/>
              </w:rPr>
              <w:t>第二課</w:t>
            </w:r>
          </w:p>
          <w:p w:rsidR="0071203E" w:rsidRPr="00D320D9" w:rsidRDefault="0071203E" w:rsidP="0071203E">
            <w:pPr>
              <w:widowControl/>
              <w:suppressAutoHyphens/>
              <w:snapToGrid w:val="0"/>
              <w:ind w:leftChars="47" w:left="113" w:rightChars="47" w:right="113"/>
              <w:jc w:val="center"/>
              <w:rPr>
                <w:rFonts w:ascii="標楷體" w:eastAsia="標楷體" w:hAnsi="標楷體"/>
                <w:sz w:val="20"/>
              </w:rPr>
            </w:pPr>
            <w:r w:rsidRPr="00D320D9">
              <w:rPr>
                <w:rFonts w:ascii="標楷體" w:eastAsia="標楷體" w:hAnsi="標楷體" w:hint="eastAsia"/>
                <w:sz w:val="20"/>
              </w:rPr>
              <w:t>動物園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746F5C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746F5C">
              <w:rPr>
                <w:rFonts w:ascii="標楷體" w:eastAsia="標楷體" w:hAnsi="標楷體" w:hint="eastAsia"/>
                <w:sz w:val="20"/>
                <w:szCs w:val="16"/>
              </w:rPr>
              <w:t>第三單元 健康防護罩</w:t>
            </w:r>
          </w:p>
          <w:p w:rsidR="0071203E" w:rsidRPr="00746F5C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6F5C">
              <w:rPr>
                <w:rFonts w:ascii="標楷體" w:eastAsia="標楷體" w:hAnsi="標楷體" w:hint="eastAsia"/>
                <w:sz w:val="20"/>
                <w:szCs w:val="16"/>
              </w:rPr>
              <w:t xml:space="preserve">第3課 </w:t>
            </w:r>
            <w:r w:rsidRPr="00746F5C">
              <w:rPr>
                <w:rFonts w:ascii="標楷體" w:eastAsia="標楷體" w:hAnsi="標楷體" w:hint="eastAsia"/>
                <w:sz w:val="20"/>
                <w:szCs w:val="20"/>
              </w:rPr>
              <w:t>健康好心情</w:t>
            </w:r>
          </w:p>
          <w:p w:rsidR="0071203E" w:rsidRPr="00746F5C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46F5C">
              <w:rPr>
                <w:rFonts w:ascii="標楷體" w:eastAsia="標楷體" w:hAnsi="標楷體" w:hint="eastAsia"/>
                <w:sz w:val="20"/>
                <w:szCs w:val="20"/>
              </w:rPr>
              <w:t>【生命教育】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746F5C" w:rsidRDefault="0071203E" w:rsidP="0071203E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 w:rsidRPr="00746F5C">
              <w:rPr>
                <w:rFonts w:ascii="標楷體" w:eastAsia="標楷體" w:hAnsi="標楷體" w:hint="eastAsia"/>
                <w:sz w:val="20"/>
              </w:rPr>
              <w:t>三、圖形與分類</w:t>
            </w:r>
          </w:p>
          <w:p w:rsidR="0071203E" w:rsidRPr="00746F5C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46F5C">
              <w:rPr>
                <w:rFonts w:ascii="標楷體" w:eastAsia="標楷體" w:hAnsi="標楷體"/>
                <w:sz w:val="20"/>
              </w:rPr>
              <w:t>【</w:t>
            </w:r>
            <w:r w:rsidRPr="00746F5C">
              <w:rPr>
                <w:rFonts w:ascii="標楷體" w:eastAsia="標楷體" w:hAnsi="標楷體" w:hint="eastAsia"/>
                <w:sz w:val="20"/>
              </w:rPr>
              <w:t>安全教育</w:t>
            </w:r>
            <w:r w:rsidRPr="00746F5C">
              <w:rPr>
                <w:rFonts w:ascii="標楷體" w:eastAsia="標楷體" w:hAnsi="標楷體"/>
                <w:sz w:val="20"/>
              </w:rPr>
              <w:t>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第二冊第二單元：美麗的春天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迎接春天</w:t>
            </w:r>
          </w:p>
          <w:p w:rsidR="0071203E" w:rsidRPr="005117C7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3536F9" w:rsidRDefault="0071203E" w:rsidP="0071203E">
            <w:pPr>
              <w:overflowPunct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【快樂成長</w:t>
            </w:r>
            <w:r w:rsidRPr="001A4F97">
              <w:rPr>
                <w:rFonts w:ascii="標楷體" w:eastAsia="標楷體" w:hAnsi="標楷體" w:hint="eastAsia"/>
                <w:color w:val="000000"/>
              </w:rPr>
              <w:t>】</w:t>
            </w:r>
          </w:p>
          <w:p w:rsidR="0071203E" w:rsidRDefault="0071203E" w:rsidP="0071203E">
            <w:pPr>
              <w:overflowPunct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</w:rPr>
              <w:t>成長小故事</w:t>
            </w:r>
          </w:p>
          <w:p w:rsidR="0071203E" w:rsidRDefault="0071203E" w:rsidP="0071203E">
            <w:pPr>
              <w:overflowPunct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 w:hint="eastAsia"/>
                <w:color w:val="000000"/>
              </w:rPr>
              <w:t>成長與感謝</w:t>
            </w:r>
          </w:p>
          <w:p w:rsidR="0071203E" w:rsidRDefault="0071203E" w:rsidP="0071203E">
            <w:pPr>
              <w:overflowPunct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3.我又長大了</w:t>
            </w:r>
          </w:p>
          <w:p w:rsidR="0071203E" w:rsidRPr="009114CC" w:rsidRDefault="0071203E" w:rsidP="0071203E">
            <w:pPr>
              <w:overflowPunct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課室用語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自然發音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(Aa~Zz)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生活禮儀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(住、行的禮儀)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4218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法治教育</w:t>
            </w:r>
          </w:p>
        </w:tc>
      </w:tr>
      <w:tr w:rsidR="0071203E" w:rsidRPr="008632E2" w:rsidTr="0071203E">
        <w:trPr>
          <w:cantSplit/>
          <w:trHeight w:val="7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32E2">
              <w:rPr>
                <w:rFonts w:ascii="標楷體" w:eastAsia="標楷體" w:hAnsi="標楷體" w:cs="標楷體"/>
                <w:szCs w:val="24"/>
              </w:rPr>
              <w:lastRenderedPageBreak/>
              <w:t>第七週</w:t>
            </w:r>
          </w:p>
          <w:p w:rsidR="0071203E" w:rsidRPr="008632E2" w:rsidRDefault="0071203E" w:rsidP="0071203E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46F5C">
              <w:rPr>
                <w:rFonts w:ascii="標楷體" w:eastAsia="標楷體" w:hAnsi="標楷體" w:cs="標楷體"/>
                <w:szCs w:val="24"/>
              </w:rPr>
              <w:t>3/29-4/2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963D8" w:rsidRDefault="0071203E" w:rsidP="0071203E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963D8">
              <w:rPr>
                <w:rFonts w:ascii="標楷體" w:eastAsia="標楷體" w:hAnsi="標楷體" w:cs="Calibri"/>
                <w:color w:val="000000"/>
                <w:szCs w:val="24"/>
              </w:rPr>
              <w:t>第一次學生定期評量、營養宣導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963D8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963D8">
              <w:rPr>
                <w:rFonts w:ascii="標楷體" w:eastAsia="標楷體" w:hAnsi="標楷體" w:cs="Calibri"/>
                <w:color w:val="000000"/>
                <w:szCs w:val="24"/>
              </w:rPr>
              <w:t>定期評量</w:t>
            </w:r>
            <w:r>
              <w:rPr>
                <w:rFonts w:ascii="標楷體" w:eastAsia="標楷體" w:hAnsi="標楷體" w:cs="Calibri" w:hint="eastAsia"/>
                <w:color w:val="000000"/>
                <w:szCs w:val="24"/>
              </w:rPr>
              <w:t>、</w:t>
            </w:r>
            <w:r w:rsidRPr="008963D8">
              <w:rPr>
                <w:rFonts w:ascii="標楷體" w:eastAsia="標楷體" w:hAnsi="標楷體" w:cs="Calibri"/>
                <w:color w:val="000000"/>
                <w:szCs w:val="24"/>
              </w:rPr>
              <w:t>營養宣導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第二冊第貳單元：怎麼辦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第六課會動的亭子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【科技教育】</w:t>
            </w:r>
          </w:p>
          <w:p w:rsidR="0071203E" w:rsidRPr="005117C7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Default="0071203E" w:rsidP="0071203E">
            <w:pPr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F96621">
              <w:rPr>
                <w:rFonts w:ascii="標楷體" w:eastAsia="標楷體" w:hAnsi="標楷體" w:hint="eastAsia"/>
                <w:sz w:val="20"/>
                <w:szCs w:val="16"/>
                <w:lang w:eastAsia="zh-HK"/>
              </w:rPr>
              <w:t>第三課 食果子</w:t>
            </w:r>
          </w:p>
          <w:p w:rsidR="0071203E" w:rsidRPr="00746F5C" w:rsidRDefault="0071203E" w:rsidP="0071203E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46F5C">
              <w:rPr>
                <w:rFonts w:ascii="標楷體" w:eastAsia="標楷體" w:hAnsi="標楷體" w:hint="eastAsia"/>
                <w:sz w:val="20"/>
              </w:rPr>
              <w:t>【科技教育】</w:t>
            </w:r>
          </w:p>
          <w:p w:rsidR="0071203E" w:rsidRPr="00746F5C" w:rsidRDefault="0071203E" w:rsidP="0071203E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46F5C">
              <w:rPr>
                <w:rFonts w:ascii="標楷體" w:eastAsia="標楷體" w:hAnsi="標楷體" w:hint="eastAsia"/>
                <w:sz w:val="20"/>
              </w:rPr>
              <w:t>【品德教育】</w:t>
            </w:r>
          </w:p>
          <w:p w:rsidR="0071203E" w:rsidRPr="00746F5C" w:rsidRDefault="0071203E" w:rsidP="0071203E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46F5C">
              <w:rPr>
                <w:rFonts w:ascii="標楷體" w:eastAsia="標楷體" w:hAnsi="標楷體" w:hint="eastAsia"/>
                <w:sz w:val="20"/>
              </w:rPr>
              <w:t>【生命教育】</w:t>
            </w:r>
          </w:p>
          <w:p w:rsidR="0071203E" w:rsidRPr="00746F5C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46F5C">
              <w:rPr>
                <w:rFonts w:ascii="標楷體" w:eastAsia="標楷體" w:hAnsi="標楷體" w:hint="eastAsia"/>
                <w:sz w:val="20"/>
              </w:rPr>
              <w:t>【閱讀素養】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D320D9" w:rsidRDefault="0071203E" w:rsidP="0071203E">
            <w:pPr>
              <w:spacing w:line="0" w:lineRule="atLeast"/>
              <w:ind w:leftChars="47" w:left="113" w:rightChars="47" w:right="113"/>
              <w:jc w:val="center"/>
              <w:rPr>
                <w:rFonts w:ascii="標楷體" w:eastAsia="標楷體" w:hAnsi="標楷體"/>
                <w:sz w:val="20"/>
              </w:rPr>
            </w:pPr>
            <w:r w:rsidRPr="00D320D9">
              <w:rPr>
                <w:rFonts w:ascii="標楷體" w:eastAsia="標楷體" w:hAnsi="標楷體" w:hint="eastAsia"/>
                <w:sz w:val="20"/>
              </w:rPr>
              <w:t>看圖聽故事：</w:t>
            </w:r>
          </w:p>
          <w:p w:rsidR="0071203E" w:rsidRPr="00D320D9" w:rsidRDefault="0071203E" w:rsidP="0071203E">
            <w:pPr>
              <w:widowControl/>
              <w:suppressAutoHyphens/>
              <w:snapToGrid w:val="0"/>
              <w:ind w:leftChars="47" w:left="113" w:rightChars="47" w:right="113"/>
              <w:jc w:val="center"/>
              <w:rPr>
                <w:rFonts w:ascii="標楷體" w:eastAsia="標楷體" w:hAnsi="標楷體"/>
                <w:sz w:val="20"/>
              </w:rPr>
            </w:pPr>
            <w:r w:rsidRPr="00D320D9">
              <w:rPr>
                <w:rFonts w:ascii="標楷體" w:eastAsia="標楷體" w:hAnsi="標楷體" w:hint="eastAsia"/>
                <w:sz w:val="20"/>
              </w:rPr>
              <w:t>動物園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746F5C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746F5C">
              <w:rPr>
                <w:rFonts w:ascii="標楷體" w:eastAsia="標楷體" w:hAnsi="標楷體" w:hint="eastAsia"/>
                <w:sz w:val="20"/>
                <w:szCs w:val="16"/>
              </w:rPr>
              <w:t>第四單元 玩球樂</w:t>
            </w:r>
          </w:p>
          <w:p w:rsidR="0071203E" w:rsidRPr="00746F5C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6F5C">
              <w:rPr>
                <w:rFonts w:ascii="標楷體" w:eastAsia="標楷體" w:hAnsi="標楷體" w:hint="eastAsia"/>
                <w:sz w:val="20"/>
                <w:szCs w:val="16"/>
              </w:rPr>
              <w:t xml:space="preserve">第1課 </w:t>
            </w:r>
            <w:r w:rsidRPr="00746F5C">
              <w:rPr>
                <w:rFonts w:ascii="標楷體" w:eastAsia="標楷體" w:hAnsi="標楷體" w:hint="eastAsia"/>
                <w:sz w:val="20"/>
                <w:szCs w:val="20"/>
              </w:rPr>
              <w:t>拍球動一動</w:t>
            </w:r>
          </w:p>
          <w:p w:rsidR="0071203E" w:rsidRPr="00746F5C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46F5C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Default="0071203E" w:rsidP="0071203E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 w:rsidRPr="00746F5C">
              <w:rPr>
                <w:rFonts w:ascii="標楷體" w:eastAsia="標楷體" w:hAnsi="標楷體" w:hint="eastAsia"/>
                <w:sz w:val="20"/>
              </w:rPr>
              <w:t>四、</w:t>
            </w:r>
            <w:r w:rsidRPr="00746F5C">
              <w:rPr>
                <w:rFonts w:ascii="標楷體" w:eastAsia="標楷體" w:hAnsi="標楷體"/>
                <w:sz w:val="20"/>
              </w:rPr>
              <w:t>18以內的減法</w:t>
            </w:r>
          </w:p>
          <w:p w:rsidR="0071203E" w:rsidRPr="00746F5C" w:rsidRDefault="0071203E" w:rsidP="0071203E">
            <w:pPr>
              <w:ind w:left="57" w:right="57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46F5C">
              <w:rPr>
                <w:rFonts w:ascii="標楷體" w:eastAsia="標楷體" w:hAnsi="標楷體"/>
                <w:sz w:val="20"/>
              </w:rPr>
              <w:t>【</w:t>
            </w:r>
            <w:r w:rsidRPr="00746F5C">
              <w:rPr>
                <w:rFonts w:ascii="標楷體" w:eastAsia="標楷體" w:hAnsi="標楷體" w:hint="eastAsia"/>
                <w:sz w:val="20"/>
              </w:rPr>
              <w:t>法治教育</w:t>
            </w:r>
            <w:r w:rsidRPr="00746F5C">
              <w:rPr>
                <w:rFonts w:ascii="標楷體" w:eastAsia="標楷體" w:hAnsi="標楷體"/>
                <w:sz w:val="20"/>
              </w:rPr>
              <w:t>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第二冊第三單元：打電話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傳話遊戲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  <w:p w:rsidR="0071203E" w:rsidRPr="005117C7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【資訊教育】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Default="0071203E" w:rsidP="0071203E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71203E" w:rsidRDefault="0071203E" w:rsidP="0071203E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71203E" w:rsidRDefault="0071203E" w:rsidP="0071203E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87B6C">
              <w:rPr>
                <w:rFonts w:ascii="標楷體" w:eastAsia="標楷體" w:hAnsi="標楷體" w:hint="eastAsia"/>
                <w:kern w:val="0"/>
                <w:szCs w:val="24"/>
              </w:rPr>
              <w:t>生氣王子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87B6C">
              <w:rPr>
                <w:rFonts w:ascii="標楷體" w:eastAsia="標楷體" w:hAnsi="標楷體" w:hint="eastAsia"/>
                <w:kern w:val="0"/>
                <w:szCs w:val="24"/>
              </w:rPr>
              <w:t>（情緒）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課室用語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自然發音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(Aa~Zz)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生活禮儀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(住、行的禮儀)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4218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法治教育</w:t>
            </w:r>
          </w:p>
        </w:tc>
      </w:tr>
      <w:tr w:rsidR="0071203E" w:rsidRPr="008632E2" w:rsidTr="0071203E">
        <w:trPr>
          <w:cantSplit/>
          <w:trHeight w:val="7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32E2">
              <w:rPr>
                <w:rFonts w:ascii="標楷體" w:eastAsia="標楷體" w:hAnsi="標楷體" w:cs="標楷體"/>
                <w:szCs w:val="24"/>
              </w:rPr>
              <w:t>第八週</w:t>
            </w:r>
          </w:p>
          <w:p w:rsidR="0071203E" w:rsidRPr="008632E2" w:rsidRDefault="0071203E" w:rsidP="0071203E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46F5C">
              <w:rPr>
                <w:rFonts w:ascii="標楷體" w:eastAsia="標楷體" w:hAnsi="標楷體" w:cs="標楷體"/>
                <w:szCs w:val="24"/>
              </w:rPr>
              <w:t>4/5-4/9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963D8" w:rsidRDefault="0071203E" w:rsidP="0071203E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  <w:szCs w:val="24"/>
              </w:rPr>
              <w:t>六年級期中考、</w:t>
            </w:r>
            <w:r>
              <w:rPr>
                <w:rFonts w:ascii="標楷體" w:eastAsia="標楷體" w:hAnsi="標楷體" w:cs="Calibri"/>
                <w:color w:val="000000"/>
                <w:szCs w:val="24"/>
              </w:rPr>
              <w:t>圖書館利用教育宣導</w:t>
            </w:r>
            <w:r w:rsidRPr="008963D8">
              <w:rPr>
                <w:rFonts w:ascii="標楷體" w:eastAsia="標楷體" w:hAnsi="標楷體" w:cs="Calibri"/>
                <w:color w:val="000000"/>
                <w:szCs w:val="24"/>
              </w:rPr>
              <w:t>班級體育競賽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963D8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000000"/>
                <w:szCs w:val="24"/>
              </w:rPr>
              <w:t>六年級期中考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第二冊第貳單元：怎麼辦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來閱讀第七課毛毛蟲過河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71203E" w:rsidRPr="005117C7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Default="0071203E" w:rsidP="0071203E">
            <w:pPr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F96621">
              <w:rPr>
                <w:rFonts w:ascii="標楷體" w:eastAsia="標楷體" w:hAnsi="標楷體" w:hint="eastAsia"/>
                <w:sz w:val="20"/>
                <w:szCs w:val="16"/>
                <w:lang w:eastAsia="zh-HK"/>
              </w:rPr>
              <w:t>第三課 食果子</w:t>
            </w:r>
          </w:p>
          <w:p w:rsidR="0071203E" w:rsidRPr="00746F5C" w:rsidRDefault="0071203E" w:rsidP="0071203E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46F5C">
              <w:rPr>
                <w:rFonts w:ascii="標楷體" w:eastAsia="標楷體" w:hAnsi="標楷體" w:hint="eastAsia"/>
                <w:sz w:val="20"/>
              </w:rPr>
              <w:t>【科技教育】</w:t>
            </w:r>
          </w:p>
          <w:p w:rsidR="0071203E" w:rsidRPr="00746F5C" w:rsidRDefault="0071203E" w:rsidP="0071203E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46F5C">
              <w:rPr>
                <w:rFonts w:ascii="標楷體" w:eastAsia="標楷體" w:hAnsi="標楷體" w:hint="eastAsia"/>
                <w:sz w:val="20"/>
              </w:rPr>
              <w:t>【品德教育】</w:t>
            </w:r>
          </w:p>
          <w:p w:rsidR="0071203E" w:rsidRPr="00746F5C" w:rsidRDefault="0071203E" w:rsidP="0071203E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46F5C">
              <w:rPr>
                <w:rFonts w:ascii="標楷體" w:eastAsia="標楷體" w:hAnsi="標楷體" w:hint="eastAsia"/>
                <w:sz w:val="20"/>
              </w:rPr>
              <w:t>【生命教育】</w:t>
            </w:r>
          </w:p>
          <w:p w:rsidR="0071203E" w:rsidRPr="00746F5C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46F5C">
              <w:rPr>
                <w:rFonts w:ascii="標楷體" w:eastAsia="標楷體" w:hAnsi="標楷體" w:hint="eastAsia"/>
                <w:sz w:val="20"/>
              </w:rPr>
              <w:t>【閱讀素養】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D320D9" w:rsidRDefault="0071203E" w:rsidP="0071203E">
            <w:pPr>
              <w:spacing w:line="0" w:lineRule="atLeast"/>
              <w:ind w:leftChars="47" w:left="113" w:rightChars="47" w:right="113"/>
              <w:jc w:val="center"/>
              <w:rPr>
                <w:rFonts w:ascii="標楷體" w:eastAsia="標楷體" w:hAnsi="標楷體"/>
                <w:sz w:val="20"/>
              </w:rPr>
            </w:pPr>
            <w:r w:rsidRPr="00D320D9">
              <w:rPr>
                <w:rFonts w:ascii="標楷體" w:eastAsia="標楷體" w:hAnsi="標楷體" w:hint="eastAsia"/>
                <w:sz w:val="20"/>
              </w:rPr>
              <w:t>看圖聽故事：</w:t>
            </w:r>
          </w:p>
          <w:p w:rsidR="0071203E" w:rsidRPr="00D320D9" w:rsidRDefault="0071203E" w:rsidP="0071203E">
            <w:pPr>
              <w:widowControl/>
              <w:suppressAutoHyphens/>
              <w:snapToGrid w:val="0"/>
              <w:ind w:leftChars="47" w:left="113" w:rightChars="47" w:right="113"/>
              <w:jc w:val="center"/>
              <w:rPr>
                <w:rFonts w:ascii="標楷體" w:eastAsia="標楷體" w:hAnsi="標楷體"/>
                <w:sz w:val="20"/>
              </w:rPr>
            </w:pPr>
            <w:r w:rsidRPr="00D320D9">
              <w:rPr>
                <w:rFonts w:ascii="標楷體" w:eastAsia="標楷體" w:hAnsi="標楷體" w:hint="eastAsia"/>
                <w:sz w:val="20"/>
              </w:rPr>
              <w:t>動物園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746F5C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746F5C">
              <w:rPr>
                <w:rFonts w:ascii="標楷體" w:eastAsia="標楷體" w:hAnsi="標楷體" w:hint="eastAsia"/>
                <w:sz w:val="20"/>
                <w:szCs w:val="16"/>
              </w:rPr>
              <w:t>第四單元 玩球樂</w:t>
            </w:r>
          </w:p>
          <w:p w:rsidR="0071203E" w:rsidRPr="00746F5C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746F5C">
              <w:rPr>
                <w:rFonts w:ascii="標楷體" w:eastAsia="標楷體" w:hAnsi="標楷體" w:hint="eastAsia"/>
                <w:sz w:val="20"/>
                <w:szCs w:val="16"/>
              </w:rPr>
              <w:t>第1課 拍球動一動</w:t>
            </w:r>
          </w:p>
          <w:p w:rsidR="0071203E" w:rsidRPr="00746F5C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746F5C">
              <w:rPr>
                <w:rFonts w:ascii="標楷體" w:eastAsia="標楷體" w:hAnsi="標楷體" w:hint="eastAsia"/>
                <w:sz w:val="20"/>
                <w:szCs w:val="16"/>
              </w:rPr>
              <w:t>第2課 拋擲我最行</w:t>
            </w:r>
          </w:p>
          <w:p w:rsidR="0071203E" w:rsidRPr="00746F5C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46F5C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746F5C" w:rsidRDefault="0071203E" w:rsidP="0071203E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 w:rsidRPr="00746F5C">
              <w:rPr>
                <w:rFonts w:ascii="標楷體" w:eastAsia="標楷體" w:hAnsi="標楷體" w:hint="eastAsia"/>
                <w:sz w:val="20"/>
              </w:rPr>
              <w:t>四、</w:t>
            </w:r>
            <w:r w:rsidRPr="00746F5C">
              <w:rPr>
                <w:rFonts w:ascii="標楷體" w:eastAsia="標楷體" w:hAnsi="標楷體"/>
                <w:sz w:val="20"/>
              </w:rPr>
              <w:t>18以內的減法</w:t>
            </w:r>
          </w:p>
          <w:p w:rsidR="0071203E" w:rsidRPr="00746F5C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46F5C">
              <w:rPr>
                <w:rFonts w:ascii="標楷體" w:eastAsia="標楷體" w:hAnsi="標楷體"/>
                <w:sz w:val="20"/>
              </w:rPr>
              <w:t>【</w:t>
            </w:r>
            <w:r w:rsidRPr="00746F5C">
              <w:rPr>
                <w:rFonts w:ascii="標楷體" w:eastAsia="標楷體" w:hAnsi="標楷體" w:hint="eastAsia"/>
                <w:sz w:val="20"/>
              </w:rPr>
              <w:t>法治教育</w:t>
            </w:r>
            <w:r w:rsidRPr="00746F5C">
              <w:rPr>
                <w:rFonts w:ascii="標楷體" w:eastAsia="標楷體" w:hAnsi="標楷體"/>
                <w:sz w:val="20"/>
              </w:rPr>
              <w:t>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第二冊第三單元：打電話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電話好幫手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  <w:p w:rsidR="0071203E" w:rsidRPr="005117C7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【資訊教育】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Default="0071203E" w:rsidP="0071203E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71203E" w:rsidRDefault="0071203E" w:rsidP="0071203E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71203E" w:rsidRDefault="0071203E" w:rsidP="0071203E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87B6C">
              <w:rPr>
                <w:rFonts w:ascii="標楷體" w:eastAsia="標楷體" w:hAnsi="標楷體" w:hint="eastAsia"/>
                <w:kern w:val="0"/>
                <w:szCs w:val="24"/>
              </w:rPr>
              <w:t>生氣王子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87B6C">
              <w:rPr>
                <w:rFonts w:ascii="標楷體" w:eastAsia="標楷體" w:hAnsi="標楷體" w:hint="eastAsia"/>
                <w:kern w:val="0"/>
                <w:szCs w:val="24"/>
              </w:rPr>
              <w:t>（情緒）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課室用語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自然發音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(Aa~Zz)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生活禮儀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(住、行的禮儀)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防災教育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&lt;防震演習&gt;</w:t>
            </w:r>
          </w:p>
        </w:tc>
      </w:tr>
      <w:tr w:rsidR="0071203E" w:rsidRPr="008632E2" w:rsidTr="0071203E">
        <w:trPr>
          <w:cantSplit/>
          <w:trHeight w:val="7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32E2">
              <w:rPr>
                <w:rFonts w:ascii="標楷體" w:eastAsia="標楷體" w:hAnsi="標楷體" w:cs="標楷體"/>
                <w:szCs w:val="24"/>
              </w:rPr>
              <w:lastRenderedPageBreak/>
              <w:t>第九週</w:t>
            </w:r>
          </w:p>
          <w:p w:rsidR="0071203E" w:rsidRPr="008632E2" w:rsidRDefault="0071203E" w:rsidP="0071203E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46F5C">
              <w:rPr>
                <w:rFonts w:ascii="標楷體" w:eastAsia="標楷體" w:hAnsi="標楷體" w:cs="標楷體"/>
                <w:szCs w:val="24"/>
              </w:rPr>
              <w:t>4/12-4/16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963D8" w:rsidRDefault="0071203E" w:rsidP="0071203E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963D8">
              <w:rPr>
                <w:rFonts w:ascii="標楷體" w:eastAsia="標楷體" w:hAnsi="標楷體" w:cs="Calibri"/>
                <w:color w:val="000000"/>
                <w:szCs w:val="24"/>
              </w:rPr>
              <w:t>一至五年級戶外教育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963D8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963D8">
              <w:rPr>
                <w:rFonts w:ascii="標楷體" w:eastAsia="標楷體" w:hAnsi="標楷體" w:cs="Calibri"/>
                <w:color w:val="000000"/>
                <w:szCs w:val="24"/>
              </w:rPr>
              <w:t>戶外教育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第二冊第貳單元：怎麼辦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統整活動二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71203E" w:rsidRPr="005117C7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Default="0071203E" w:rsidP="0071203E">
            <w:pPr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F96621">
              <w:rPr>
                <w:rFonts w:ascii="標楷體" w:eastAsia="標楷體" w:hAnsi="標楷體" w:hint="eastAsia"/>
                <w:sz w:val="20"/>
                <w:szCs w:val="16"/>
                <w:lang w:eastAsia="zh-HK"/>
              </w:rPr>
              <w:t>第三課 食果子</w:t>
            </w:r>
          </w:p>
          <w:p w:rsidR="0071203E" w:rsidRPr="00746F5C" w:rsidRDefault="0071203E" w:rsidP="0071203E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46F5C">
              <w:rPr>
                <w:rFonts w:ascii="標楷體" w:eastAsia="標楷體" w:hAnsi="標楷體" w:hint="eastAsia"/>
                <w:sz w:val="20"/>
              </w:rPr>
              <w:t>【科技教育】</w:t>
            </w:r>
          </w:p>
          <w:p w:rsidR="0071203E" w:rsidRPr="00746F5C" w:rsidRDefault="0071203E" w:rsidP="0071203E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46F5C">
              <w:rPr>
                <w:rFonts w:ascii="標楷體" w:eastAsia="標楷體" w:hAnsi="標楷體" w:hint="eastAsia"/>
                <w:sz w:val="20"/>
              </w:rPr>
              <w:t>【品德教育】</w:t>
            </w:r>
          </w:p>
          <w:p w:rsidR="0071203E" w:rsidRPr="00746F5C" w:rsidRDefault="0071203E" w:rsidP="0071203E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46F5C">
              <w:rPr>
                <w:rFonts w:ascii="標楷體" w:eastAsia="標楷體" w:hAnsi="標楷體" w:hint="eastAsia"/>
                <w:sz w:val="20"/>
              </w:rPr>
              <w:t>【生命教育】</w:t>
            </w:r>
          </w:p>
          <w:p w:rsidR="0071203E" w:rsidRPr="00746F5C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46F5C">
              <w:rPr>
                <w:rFonts w:ascii="標楷體" w:eastAsia="標楷體" w:hAnsi="標楷體" w:hint="eastAsia"/>
                <w:sz w:val="20"/>
              </w:rPr>
              <w:t>【閱讀素養】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D320D9" w:rsidRDefault="0071203E" w:rsidP="0071203E">
            <w:pPr>
              <w:spacing w:line="0" w:lineRule="atLeast"/>
              <w:ind w:leftChars="47" w:left="113" w:rightChars="47" w:right="113"/>
              <w:jc w:val="center"/>
              <w:rPr>
                <w:rFonts w:ascii="標楷體" w:eastAsia="標楷體" w:hAnsi="標楷體"/>
                <w:sz w:val="20"/>
              </w:rPr>
            </w:pPr>
            <w:r w:rsidRPr="00D320D9">
              <w:rPr>
                <w:rFonts w:ascii="標楷體" w:eastAsia="標楷體" w:hAnsi="標楷體" w:hint="eastAsia"/>
                <w:sz w:val="20"/>
              </w:rPr>
              <w:t>第2單元　得人惜</w:t>
            </w:r>
          </w:p>
          <w:p w:rsidR="0071203E" w:rsidRPr="00D320D9" w:rsidRDefault="0071203E" w:rsidP="0071203E">
            <w:pPr>
              <w:widowControl/>
              <w:suppressAutoHyphens/>
              <w:snapToGrid w:val="0"/>
              <w:ind w:leftChars="47" w:left="113" w:rightChars="47" w:right="113"/>
              <w:jc w:val="center"/>
              <w:rPr>
                <w:rFonts w:ascii="標楷體" w:eastAsia="標楷體" w:hAnsi="標楷體"/>
                <w:sz w:val="20"/>
              </w:rPr>
            </w:pPr>
            <w:r w:rsidRPr="00D320D9">
              <w:rPr>
                <w:rFonts w:ascii="標楷體" w:eastAsia="標楷體" w:hAnsi="標楷體" w:hint="eastAsia"/>
                <w:sz w:val="20"/>
              </w:rPr>
              <w:t>第三課</w:t>
            </w:r>
            <w:r w:rsidRPr="00D320D9">
              <w:rPr>
                <w:rFonts w:ascii="新細明體-ExtB" w:eastAsia="新細明體-ExtB" w:hAnsi="新細明體-ExtB" w:cs="新細明體-ExtB" w:hint="eastAsia"/>
                <w:sz w:val="20"/>
              </w:rPr>
              <w:t>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746F5C">
              <w:rPr>
                <w:rFonts w:ascii="標楷體" w:eastAsia="標楷體" w:hAnsi="標楷體" w:hint="eastAsia"/>
                <w:sz w:val="20"/>
                <w:szCs w:val="16"/>
              </w:rPr>
              <w:t>第四單元 玩球樂</w:t>
            </w:r>
          </w:p>
          <w:p w:rsidR="0071203E" w:rsidRPr="00746F5C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746F5C">
              <w:rPr>
                <w:rFonts w:ascii="標楷體" w:eastAsia="標楷體" w:hAnsi="標楷體" w:hint="eastAsia"/>
                <w:sz w:val="20"/>
                <w:szCs w:val="16"/>
              </w:rPr>
              <w:t>第2課 拋擲我最行</w:t>
            </w:r>
          </w:p>
          <w:p w:rsidR="0071203E" w:rsidRPr="00746F5C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46F5C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746F5C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46F5C">
              <w:rPr>
                <w:rFonts w:ascii="標楷體" w:eastAsia="標楷體" w:hAnsi="標楷體" w:hint="eastAsia"/>
                <w:sz w:val="20"/>
              </w:rPr>
              <w:t>五、有多長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第二冊第三單元：打電話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我會打電話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  <w:p w:rsidR="0071203E" w:rsidRPr="005117C7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【資訊教育】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Default="0071203E" w:rsidP="0071203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資源小達人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課室用語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自然發音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(Aa~Zz)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生活禮儀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(住、行的禮儀)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戶外教育</w:t>
            </w:r>
          </w:p>
          <w:p w:rsidR="0071203E" w:rsidRPr="00BE687D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71203E" w:rsidRPr="008632E2" w:rsidTr="0071203E">
        <w:trPr>
          <w:cantSplit/>
          <w:trHeight w:val="7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32E2">
              <w:rPr>
                <w:rFonts w:ascii="標楷體" w:eastAsia="標楷體" w:hAnsi="標楷體" w:cs="標楷體"/>
                <w:szCs w:val="24"/>
              </w:rPr>
              <w:t>第十週</w:t>
            </w:r>
          </w:p>
          <w:p w:rsidR="0071203E" w:rsidRPr="008632E2" w:rsidRDefault="0071203E" w:rsidP="0071203E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46F5C">
              <w:rPr>
                <w:rFonts w:ascii="標楷體" w:eastAsia="標楷體" w:hAnsi="標楷體" w:cs="標楷體"/>
                <w:szCs w:val="24"/>
              </w:rPr>
              <w:t>4/19-4/23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963D8" w:rsidRDefault="0071203E" w:rsidP="0071203E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963D8">
              <w:rPr>
                <w:rFonts w:ascii="標楷體" w:eastAsia="標楷體" w:hAnsi="標楷體" w:cs="Calibri"/>
                <w:color w:val="000000"/>
                <w:szCs w:val="24"/>
              </w:rPr>
              <w:t>六年級戶外教育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963D8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963D8">
              <w:rPr>
                <w:rFonts w:ascii="標楷體" w:eastAsia="標楷體" w:hAnsi="標楷體" w:cs="Calibri"/>
                <w:color w:val="000000"/>
                <w:szCs w:val="24"/>
              </w:rPr>
              <w:t>戶外教育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課程統整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總複習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  <w:p w:rsidR="0071203E" w:rsidRPr="005117C7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F96621">
              <w:rPr>
                <w:rFonts w:ascii="標楷體" w:eastAsia="標楷體" w:hAnsi="標楷體" w:hint="eastAsia"/>
                <w:sz w:val="20"/>
                <w:szCs w:val="16"/>
                <w:lang w:eastAsia="zh-HK"/>
              </w:rPr>
              <w:t>第四課 阿婆買菜</w:t>
            </w:r>
          </w:p>
          <w:p w:rsidR="0071203E" w:rsidRPr="00746F5C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46F5C">
              <w:rPr>
                <w:rFonts w:ascii="標楷體" w:eastAsia="標楷體" w:hAnsi="標楷體" w:hint="eastAsia"/>
                <w:sz w:val="20"/>
              </w:rPr>
              <w:t>【閱讀素養】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D320D9" w:rsidRDefault="0071203E" w:rsidP="0071203E">
            <w:pPr>
              <w:spacing w:line="0" w:lineRule="atLeast"/>
              <w:ind w:leftChars="47" w:left="113" w:rightChars="47" w:right="113"/>
              <w:jc w:val="center"/>
              <w:rPr>
                <w:rFonts w:ascii="標楷體" w:eastAsia="標楷體" w:hAnsi="標楷體"/>
                <w:sz w:val="20"/>
              </w:rPr>
            </w:pPr>
            <w:r w:rsidRPr="00D320D9">
              <w:rPr>
                <w:rFonts w:ascii="標楷體" w:eastAsia="標楷體" w:hAnsi="標楷體" w:hint="eastAsia"/>
                <w:sz w:val="20"/>
              </w:rPr>
              <w:t>第2單元　得人惜</w:t>
            </w:r>
          </w:p>
          <w:p w:rsidR="0071203E" w:rsidRPr="00D320D9" w:rsidRDefault="0071203E" w:rsidP="0071203E">
            <w:pPr>
              <w:widowControl/>
              <w:suppressAutoHyphens/>
              <w:snapToGrid w:val="0"/>
              <w:ind w:leftChars="47" w:left="113" w:rightChars="47" w:right="113"/>
              <w:jc w:val="center"/>
              <w:rPr>
                <w:rFonts w:ascii="標楷體" w:eastAsia="標楷體" w:hAnsi="標楷體"/>
                <w:sz w:val="20"/>
              </w:rPr>
            </w:pPr>
            <w:r w:rsidRPr="00D320D9">
              <w:rPr>
                <w:rFonts w:ascii="標楷體" w:eastAsia="標楷體" w:hAnsi="標楷體" w:hint="eastAsia"/>
                <w:sz w:val="20"/>
              </w:rPr>
              <w:t>第三課</w:t>
            </w:r>
            <w:r w:rsidRPr="00D320D9">
              <w:rPr>
                <w:rFonts w:ascii="新細明體-ExtB" w:eastAsia="新細明體-ExtB" w:hAnsi="新細明體-ExtB" w:cs="新細明體-ExtB" w:hint="eastAsia"/>
                <w:sz w:val="20"/>
              </w:rPr>
              <w:t>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746F5C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746F5C">
              <w:rPr>
                <w:rFonts w:ascii="標楷體" w:eastAsia="標楷體" w:hAnsi="標楷體" w:hint="eastAsia"/>
                <w:sz w:val="20"/>
                <w:szCs w:val="16"/>
              </w:rPr>
              <w:t>第四單元 玩球樂</w:t>
            </w:r>
          </w:p>
          <w:p w:rsidR="0071203E" w:rsidRPr="00746F5C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6F5C">
              <w:rPr>
                <w:rFonts w:ascii="標楷體" w:eastAsia="標楷體" w:hAnsi="標楷體" w:hint="eastAsia"/>
                <w:sz w:val="20"/>
                <w:szCs w:val="16"/>
              </w:rPr>
              <w:t xml:space="preserve">第3課 </w:t>
            </w:r>
            <w:r w:rsidRPr="00746F5C">
              <w:rPr>
                <w:rFonts w:ascii="標楷體" w:eastAsia="標楷體" w:hAnsi="標楷體" w:hint="eastAsia"/>
                <w:sz w:val="20"/>
                <w:szCs w:val="20"/>
              </w:rPr>
              <w:t>滾動新樂園</w:t>
            </w:r>
          </w:p>
          <w:p w:rsidR="0071203E" w:rsidRPr="00746F5C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46F5C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746F5C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46F5C">
              <w:rPr>
                <w:rFonts w:ascii="標楷體" w:eastAsia="標楷體" w:hAnsi="標楷體" w:hint="eastAsia"/>
                <w:sz w:val="20"/>
              </w:rPr>
              <w:t>五、有多長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第二冊第四單元：我愛我的家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家人與我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  <w:p w:rsidR="0071203E" w:rsidRPr="005117C7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Default="0071203E" w:rsidP="0071203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資源小達人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課室用語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自然發音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(Aa~Zz)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生活禮儀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(住、行的禮儀)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p w:rsidR="0071203E" w:rsidRPr="00BE687D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戶外教育</w:t>
            </w:r>
          </w:p>
        </w:tc>
      </w:tr>
      <w:tr w:rsidR="0071203E" w:rsidRPr="008632E2" w:rsidTr="0071203E">
        <w:trPr>
          <w:cantSplit/>
          <w:trHeight w:val="7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32E2">
              <w:rPr>
                <w:rFonts w:ascii="標楷體" w:eastAsia="標楷體" w:hAnsi="標楷體" w:cs="標楷體"/>
                <w:szCs w:val="24"/>
              </w:rPr>
              <w:t>第十一週</w:t>
            </w:r>
          </w:p>
          <w:p w:rsidR="0071203E" w:rsidRPr="008632E2" w:rsidRDefault="0071203E" w:rsidP="0071203E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46F5C">
              <w:rPr>
                <w:rFonts w:ascii="標楷體" w:eastAsia="標楷體" w:hAnsi="標楷體" w:cs="標楷體"/>
                <w:szCs w:val="24"/>
              </w:rPr>
              <w:t>4/26-4/30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963D8" w:rsidRDefault="0071203E" w:rsidP="0071203E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963D8">
              <w:rPr>
                <w:rFonts w:ascii="標楷體" w:eastAsia="標楷體" w:hAnsi="標楷體" w:cs="Calibri"/>
                <w:color w:val="000000"/>
                <w:szCs w:val="24"/>
              </w:rPr>
              <w:t>營養宣導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963D8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963D8">
              <w:rPr>
                <w:rFonts w:ascii="標楷體" w:eastAsia="標楷體" w:hAnsi="標楷體" w:cs="Calibri"/>
                <w:color w:val="000000"/>
                <w:szCs w:val="24"/>
              </w:rPr>
              <w:t>營養</w:t>
            </w:r>
            <w:r>
              <w:rPr>
                <w:rFonts w:ascii="標楷體" w:eastAsia="標楷體" w:hAnsi="標楷體" w:cs="Calibri" w:hint="eastAsia"/>
                <w:color w:val="000000"/>
                <w:szCs w:val="24"/>
              </w:rPr>
              <w:t>教育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第二冊第參單元：好朋友的筆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第八課好朋友的筆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71203E" w:rsidRPr="005117C7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F96621">
              <w:rPr>
                <w:rFonts w:ascii="標楷體" w:eastAsia="標楷體" w:hAnsi="標楷體" w:hint="eastAsia"/>
                <w:sz w:val="20"/>
                <w:szCs w:val="16"/>
                <w:lang w:eastAsia="zh-HK"/>
              </w:rPr>
              <w:t>第四課 阿婆買菜</w:t>
            </w:r>
          </w:p>
          <w:p w:rsidR="0071203E" w:rsidRPr="00746F5C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46F5C">
              <w:rPr>
                <w:rFonts w:ascii="標楷體" w:eastAsia="標楷體" w:hAnsi="標楷體" w:hint="eastAsia"/>
                <w:sz w:val="20"/>
              </w:rPr>
              <w:t>【閱讀素養】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D320D9" w:rsidRDefault="0071203E" w:rsidP="0071203E">
            <w:pPr>
              <w:spacing w:line="0" w:lineRule="atLeast"/>
              <w:ind w:leftChars="47" w:left="113" w:rightChars="47" w:right="113"/>
              <w:jc w:val="center"/>
              <w:rPr>
                <w:rFonts w:ascii="標楷體" w:eastAsia="標楷體" w:hAnsi="標楷體"/>
                <w:sz w:val="20"/>
              </w:rPr>
            </w:pPr>
            <w:r w:rsidRPr="00D320D9">
              <w:rPr>
                <w:rFonts w:ascii="標楷體" w:eastAsia="標楷體" w:hAnsi="標楷體" w:hint="eastAsia"/>
                <w:sz w:val="20"/>
              </w:rPr>
              <w:t>第2單元　得人惜</w:t>
            </w:r>
          </w:p>
          <w:p w:rsidR="0071203E" w:rsidRPr="00D320D9" w:rsidRDefault="0071203E" w:rsidP="0071203E">
            <w:pPr>
              <w:widowControl/>
              <w:suppressAutoHyphens/>
              <w:snapToGrid w:val="0"/>
              <w:ind w:leftChars="47" w:left="113" w:rightChars="47" w:right="113"/>
              <w:jc w:val="center"/>
              <w:rPr>
                <w:rFonts w:ascii="標楷體" w:eastAsia="標楷體" w:hAnsi="標楷體"/>
                <w:sz w:val="20"/>
              </w:rPr>
            </w:pPr>
            <w:r w:rsidRPr="00D320D9">
              <w:rPr>
                <w:rFonts w:ascii="標楷體" w:eastAsia="標楷體" w:hAnsi="標楷體" w:hint="eastAsia"/>
                <w:sz w:val="20"/>
              </w:rPr>
              <w:t>第三課</w:t>
            </w:r>
            <w:r w:rsidRPr="00D320D9">
              <w:rPr>
                <w:rFonts w:ascii="新細明體-ExtB" w:eastAsia="新細明體-ExtB" w:hAnsi="新細明體-ExtB" w:cs="新細明體-ExtB" w:hint="eastAsia"/>
                <w:sz w:val="20"/>
              </w:rPr>
              <w:t>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746F5C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746F5C">
              <w:rPr>
                <w:rFonts w:ascii="標楷體" w:eastAsia="標楷體" w:hAnsi="標楷體" w:hint="eastAsia"/>
                <w:sz w:val="20"/>
                <w:szCs w:val="16"/>
              </w:rPr>
              <w:t>第五單元 伸展跑跳樂</w:t>
            </w:r>
          </w:p>
          <w:p w:rsidR="0071203E" w:rsidRPr="00746F5C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6F5C">
              <w:rPr>
                <w:rFonts w:ascii="標楷體" w:eastAsia="標楷體" w:hAnsi="標楷體" w:hint="eastAsia"/>
                <w:sz w:val="20"/>
                <w:szCs w:val="16"/>
              </w:rPr>
              <w:t xml:space="preserve">第1課 </w:t>
            </w:r>
            <w:r w:rsidRPr="00746F5C">
              <w:rPr>
                <w:rFonts w:ascii="標楷體" w:eastAsia="標楷體" w:hAnsi="標楷體" w:hint="eastAsia"/>
                <w:sz w:val="20"/>
                <w:szCs w:val="20"/>
              </w:rPr>
              <w:t>運動安全又健康</w:t>
            </w:r>
          </w:p>
          <w:p w:rsidR="0071203E" w:rsidRPr="00746F5C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46F5C">
              <w:rPr>
                <w:rFonts w:ascii="標楷體" w:eastAsia="標楷體" w:hAnsi="標楷體" w:hint="eastAsia"/>
                <w:sz w:val="20"/>
                <w:szCs w:val="20"/>
              </w:rPr>
              <w:t>【安全教育】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746F5C" w:rsidRDefault="0071203E" w:rsidP="0071203E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 w:rsidRPr="00746F5C">
              <w:rPr>
                <w:rFonts w:ascii="標楷體" w:eastAsia="標楷體" w:hAnsi="標楷體" w:hint="eastAsia"/>
                <w:sz w:val="20"/>
              </w:rPr>
              <w:t>六、100以內的數</w:t>
            </w:r>
          </w:p>
          <w:p w:rsidR="0071203E" w:rsidRPr="00746F5C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46F5C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第二冊第四單元：我愛我的家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家人與我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  <w:p w:rsidR="0071203E" w:rsidRPr="005117C7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樹寶貝的訪客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課室用語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自然發音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(Aa~Zz)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生活禮儀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(育、樂的禮儀)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C640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美感教育-母親節感恩活動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71203E" w:rsidRPr="008632E2" w:rsidTr="0071203E">
        <w:trPr>
          <w:cantSplit/>
          <w:trHeight w:val="7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32E2">
              <w:rPr>
                <w:rFonts w:ascii="標楷體" w:eastAsia="標楷體" w:hAnsi="標楷體" w:cs="標楷體"/>
                <w:szCs w:val="24"/>
              </w:rPr>
              <w:lastRenderedPageBreak/>
              <w:t>第十二週</w:t>
            </w:r>
          </w:p>
          <w:p w:rsidR="0071203E" w:rsidRPr="008632E2" w:rsidRDefault="0071203E" w:rsidP="0071203E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46F5C">
              <w:rPr>
                <w:rFonts w:ascii="標楷體" w:eastAsia="標楷體" w:hAnsi="標楷體" w:cs="標楷體"/>
                <w:szCs w:val="24"/>
              </w:rPr>
              <w:t>5/3-5/7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963D8" w:rsidRDefault="0071203E" w:rsidP="0071203E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963D8">
              <w:rPr>
                <w:rFonts w:ascii="標楷體" w:eastAsia="標楷體" w:hAnsi="標楷體" w:cs="Calibri"/>
                <w:color w:val="000000"/>
                <w:szCs w:val="24"/>
              </w:rPr>
              <w:t>紫錐花反毒運動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963D8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963D8">
              <w:rPr>
                <w:rFonts w:ascii="標楷體" w:eastAsia="標楷體" w:hAnsi="標楷體" w:cs="Calibri"/>
                <w:color w:val="000000"/>
                <w:szCs w:val="24"/>
              </w:rPr>
              <w:t>反毒</w:t>
            </w:r>
            <w:r>
              <w:rPr>
                <w:rFonts w:ascii="標楷體" w:eastAsia="標楷體" w:hAnsi="標楷體" w:cs="Calibri" w:hint="eastAsia"/>
                <w:color w:val="000000"/>
                <w:szCs w:val="24"/>
              </w:rPr>
              <w:t>宣導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第二冊第參單元：好朋友的筆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第九課數不完的泡泡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71203E" w:rsidRPr="005117C7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F96621">
              <w:rPr>
                <w:rFonts w:ascii="標楷體" w:eastAsia="標楷體" w:hAnsi="標楷體" w:hint="eastAsia"/>
                <w:sz w:val="20"/>
                <w:szCs w:val="16"/>
                <w:lang w:eastAsia="zh-HK"/>
              </w:rPr>
              <w:t>第四課 阿婆買菜</w:t>
            </w:r>
          </w:p>
          <w:p w:rsidR="0071203E" w:rsidRPr="00746F5C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46F5C">
              <w:rPr>
                <w:rFonts w:ascii="標楷體" w:eastAsia="標楷體" w:hAnsi="標楷體" w:hint="eastAsia"/>
                <w:sz w:val="20"/>
              </w:rPr>
              <w:t>【閱讀素養】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D320D9" w:rsidRDefault="0071203E" w:rsidP="0071203E">
            <w:pPr>
              <w:spacing w:line="0" w:lineRule="atLeast"/>
              <w:ind w:leftChars="47" w:left="113" w:rightChars="47" w:right="113"/>
              <w:jc w:val="center"/>
              <w:rPr>
                <w:rFonts w:ascii="標楷體" w:eastAsia="標楷體" w:hAnsi="標楷體"/>
                <w:sz w:val="20"/>
              </w:rPr>
            </w:pPr>
            <w:r w:rsidRPr="00D320D9">
              <w:rPr>
                <w:rFonts w:ascii="標楷體" w:eastAsia="標楷體" w:hAnsi="標楷體" w:hint="eastAsia"/>
                <w:sz w:val="20"/>
              </w:rPr>
              <w:t>第2單元　得人惜</w:t>
            </w:r>
          </w:p>
          <w:p w:rsidR="0071203E" w:rsidRPr="00D320D9" w:rsidRDefault="0071203E" w:rsidP="0071203E">
            <w:pPr>
              <w:widowControl/>
              <w:suppressAutoHyphens/>
              <w:snapToGrid w:val="0"/>
              <w:ind w:leftChars="47" w:left="113" w:rightChars="47" w:right="113"/>
              <w:jc w:val="center"/>
              <w:rPr>
                <w:rFonts w:ascii="標楷體" w:eastAsia="標楷體" w:hAnsi="標楷體"/>
                <w:sz w:val="20"/>
              </w:rPr>
            </w:pPr>
            <w:r w:rsidRPr="00D320D9">
              <w:rPr>
                <w:rFonts w:ascii="標楷體" w:eastAsia="標楷體" w:hAnsi="標楷體" w:hint="eastAsia"/>
                <w:sz w:val="20"/>
              </w:rPr>
              <w:t>第三課</w:t>
            </w:r>
            <w:r w:rsidRPr="00D320D9">
              <w:rPr>
                <w:rFonts w:ascii="新細明體-ExtB" w:eastAsia="新細明體-ExtB" w:hAnsi="新細明體-ExtB" w:cs="新細明體-ExtB" w:hint="eastAsia"/>
                <w:sz w:val="20"/>
              </w:rPr>
              <w:t>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746F5C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746F5C">
              <w:rPr>
                <w:rFonts w:ascii="標楷體" w:eastAsia="標楷體" w:hAnsi="標楷體" w:hint="eastAsia"/>
                <w:sz w:val="20"/>
                <w:szCs w:val="16"/>
              </w:rPr>
              <w:t>第五單元 伸展跑跳樂</w:t>
            </w:r>
          </w:p>
          <w:p w:rsidR="0071203E" w:rsidRPr="00746F5C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46F5C">
              <w:rPr>
                <w:rFonts w:ascii="標楷體" w:eastAsia="標楷體" w:hAnsi="標楷體" w:hint="eastAsia"/>
                <w:sz w:val="20"/>
                <w:szCs w:val="16"/>
              </w:rPr>
              <w:t xml:space="preserve">第2課 </w:t>
            </w:r>
            <w:r w:rsidRPr="00746F5C">
              <w:rPr>
                <w:rFonts w:ascii="標楷體" w:eastAsia="標楷體" w:hAnsi="標楷體" w:hint="eastAsia"/>
                <w:sz w:val="20"/>
                <w:szCs w:val="20"/>
              </w:rPr>
              <w:t>毛巾伸展操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Default="0071203E" w:rsidP="0071203E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 w:rsidRPr="00746F5C">
              <w:rPr>
                <w:rFonts w:ascii="標楷體" w:eastAsia="標楷體" w:hAnsi="標楷體" w:hint="eastAsia"/>
                <w:sz w:val="20"/>
              </w:rPr>
              <w:t>六、100以內的數</w:t>
            </w:r>
          </w:p>
          <w:p w:rsidR="0071203E" w:rsidRPr="00746F5C" w:rsidRDefault="0071203E" w:rsidP="0071203E">
            <w:pPr>
              <w:ind w:left="57" w:right="57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46F5C">
              <w:rPr>
                <w:rFonts w:ascii="標楷體" w:eastAsia="標楷體" w:hAnsi="標楷體" w:hint="eastAsia"/>
                <w:sz w:val="20"/>
              </w:rPr>
              <w:t>【環境教育】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第二冊第四單元：我愛我的家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大聲說出我的感謝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  <w:p w:rsidR="0071203E" w:rsidRPr="005117C7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【性別平等教育】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樹寶貝的訪客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課室用語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自然發音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(Aa~Zz)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生活禮儀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(育、樂的禮儀)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C640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美感教育-母親節感恩活動</w:t>
            </w:r>
          </w:p>
        </w:tc>
      </w:tr>
      <w:tr w:rsidR="0071203E" w:rsidRPr="008632E2" w:rsidTr="0071203E">
        <w:trPr>
          <w:cantSplit/>
          <w:trHeight w:val="7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32E2">
              <w:rPr>
                <w:rFonts w:ascii="標楷體" w:eastAsia="標楷體" w:hAnsi="標楷體" w:cs="標楷體"/>
                <w:szCs w:val="24"/>
              </w:rPr>
              <w:t>第十三週</w:t>
            </w:r>
          </w:p>
          <w:p w:rsidR="0071203E" w:rsidRPr="008632E2" w:rsidRDefault="0071203E" w:rsidP="0071203E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46F5C">
              <w:rPr>
                <w:rFonts w:ascii="標楷體" w:eastAsia="標楷體" w:hAnsi="標楷體" w:cs="標楷體"/>
                <w:szCs w:val="24"/>
              </w:rPr>
              <w:t>5/10-5/14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963D8" w:rsidRDefault="0071203E" w:rsidP="0071203E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963D8">
              <w:rPr>
                <w:rFonts w:ascii="標楷體" w:eastAsia="標楷體" w:hAnsi="標楷體" w:cs="Calibri"/>
                <w:color w:val="000000"/>
                <w:szCs w:val="24"/>
              </w:rPr>
              <w:t>班級學習成果展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963D8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班級成果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第二冊第參單元：好朋友的筆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第十課兩張卡片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71203E" w:rsidRPr="005117C7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746F5C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46F5C">
              <w:rPr>
                <w:rFonts w:ascii="標楷體" w:eastAsia="標楷體" w:hAnsi="標楷體" w:hint="eastAsia"/>
                <w:sz w:val="20"/>
              </w:rPr>
              <w:t>單元活動二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D320D9" w:rsidRDefault="0071203E" w:rsidP="0071203E">
            <w:pPr>
              <w:spacing w:line="0" w:lineRule="atLeast"/>
              <w:ind w:leftChars="47" w:left="113" w:rightChars="47" w:right="113"/>
              <w:jc w:val="center"/>
              <w:rPr>
                <w:rFonts w:ascii="標楷體" w:eastAsia="標楷體" w:hAnsi="標楷體"/>
                <w:sz w:val="20"/>
              </w:rPr>
            </w:pPr>
            <w:r w:rsidRPr="00D320D9">
              <w:rPr>
                <w:rFonts w:ascii="標楷體" w:eastAsia="標楷體" w:hAnsi="標楷體" w:hint="eastAsia"/>
                <w:sz w:val="20"/>
              </w:rPr>
              <w:t>第2單元　得人惜</w:t>
            </w:r>
          </w:p>
          <w:p w:rsidR="0071203E" w:rsidRPr="00D320D9" w:rsidRDefault="0071203E" w:rsidP="0071203E">
            <w:pPr>
              <w:widowControl/>
              <w:suppressAutoHyphens/>
              <w:snapToGrid w:val="0"/>
              <w:ind w:leftChars="47" w:left="113" w:rightChars="47" w:right="113"/>
              <w:jc w:val="center"/>
              <w:rPr>
                <w:rFonts w:ascii="標楷體" w:eastAsia="標楷體" w:hAnsi="標楷體"/>
                <w:sz w:val="20"/>
              </w:rPr>
            </w:pPr>
            <w:r w:rsidRPr="00D320D9">
              <w:rPr>
                <w:rFonts w:ascii="標楷體" w:eastAsia="標楷體" w:hAnsi="標楷體" w:hint="eastAsia"/>
                <w:sz w:val="20"/>
              </w:rPr>
              <w:t>第四課</w:t>
            </w:r>
          </w:p>
          <w:p w:rsidR="0071203E" w:rsidRPr="00D320D9" w:rsidRDefault="0071203E" w:rsidP="0071203E">
            <w:pPr>
              <w:widowControl/>
              <w:suppressAutoHyphens/>
              <w:snapToGrid w:val="0"/>
              <w:ind w:leftChars="47" w:left="113" w:rightChars="47" w:right="113"/>
              <w:jc w:val="center"/>
              <w:rPr>
                <w:rFonts w:ascii="標楷體" w:eastAsia="標楷體" w:hAnsi="標楷體"/>
                <w:sz w:val="20"/>
              </w:rPr>
            </w:pPr>
            <w:r w:rsidRPr="00D320D9">
              <w:rPr>
                <w:rFonts w:ascii="標楷體" w:eastAsia="標楷體" w:hAnsi="標楷體" w:hint="eastAsia"/>
                <w:sz w:val="20"/>
              </w:rPr>
              <w:t>承蒙你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746F5C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746F5C">
              <w:rPr>
                <w:rFonts w:ascii="標楷體" w:eastAsia="標楷體" w:hAnsi="標楷體" w:hint="eastAsia"/>
                <w:sz w:val="20"/>
                <w:szCs w:val="16"/>
              </w:rPr>
              <w:t>第五單元 伸展跑跳樂</w:t>
            </w:r>
          </w:p>
          <w:p w:rsidR="0071203E" w:rsidRPr="00746F5C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46F5C">
              <w:rPr>
                <w:rFonts w:ascii="標楷體" w:eastAsia="標楷體" w:hAnsi="標楷體" w:hint="eastAsia"/>
                <w:sz w:val="20"/>
                <w:szCs w:val="16"/>
              </w:rPr>
              <w:t xml:space="preserve">第3課 </w:t>
            </w:r>
            <w:r w:rsidRPr="00746F5C">
              <w:rPr>
                <w:rFonts w:ascii="標楷體" w:eastAsia="標楷體" w:hAnsi="標楷體" w:hint="eastAsia"/>
                <w:sz w:val="20"/>
                <w:szCs w:val="20"/>
              </w:rPr>
              <w:t>一起來跳繩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746F5C" w:rsidRDefault="0071203E" w:rsidP="0071203E">
            <w:pPr>
              <w:ind w:left="57" w:right="57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46F5C">
              <w:rPr>
                <w:rFonts w:ascii="標楷體" w:eastAsia="標楷體" w:hAnsi="標楷體" w:hint="eastAsia"/>
                <w:sz w:val="20"/>
              </w:rPr>
              <w:t>七、認識錢幣</w:t>
            </w:r>
            <w:r w:rsidRPr="00746F5C">
              <w:rPr>
                <w:rFonts w:ascii="標楷體" w:eastAsia="標楷體" w:hAnsi="標楷體"/>
                <w:sz w:val="20"/>
              </w:rPr>
              <w:t>【</w:t>
            </w:r>
            <w:r w:rsidRPr="00746F5C">
              <w:rPr>
                <w:rFonts w:ascii="標楷體" w:eastAsia="標楷體" w:hAnsi="標楷體" w:hint="eastAsia"/>
                <w:sz w:val="20"/>
              </w:rPr>
              <w:t>家庭教育</w:t>
            </w:r>
            <w:r w:rsidRPr="00746F5C">
              <w:rPr>
                <w:rFonts w:ascii="標楷體" w:eastAsia="標楷體" w:hAnsi="標楷體"/>
                <w:sz w:val="20"/>
              </w:rPr>
              <w:t>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第二冊第五單元：奇妙的水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水的遊戲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  <w:p w:rsidR="0071203E" w:rsidRPr="005117C7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A605B">
              <w:rPr>
                <w:rFonts w:ascii="標楷體" w:eastAsia="標楷體" w:hAnsi="標楷體" w:hint="eastAsia"/>
                <w:kern w:val="0"/>
                <w:sz w:val="22"/>
              </w:rPr>
              <w:t>傑克＆佩特：好朋友也會生氣</w:t>
            </w:r>
            <w:r w:rsidRPr="00487B6C">
              <w:rPr>
                <w:rFonts w:ascii="標楷體" w:eastAsia="標楷體" w:hAnsi="標楷體" w:hint="eastAsia"/>
                <w:kern w:val="0"/>
                <w:szCs w:val="24"/>
              </w:rPr>
              <w:t>（尊重）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課室用語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自然發音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(Aa~Zz)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生活禮儀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(育、樂的禮儀)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體育競賽-</w:t>
            </w:r>
            <w:r>
              <w:rPr>
                <w:rFonts w:ascii="標楷體" w:eastAsia="標楷體" w:hAnsi="標楷體" w:hint="eastAsia"/>
                <w:color w:val="000000"/>
              </w:rPr>
              <w:t>打球好好玩</w:t>
            </w:r>
          </w:p>
        </w:tc>
      </w:tr>
      <w:tr w:rsidR="0071203E" w:rsidRPr="008632E2" w:rsidTr="0071203E">
        <w:trPr>
          <w:cantSplit/>
          <w:trHeight w:val="7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32E2">
              <w:rPr>
                <w:rFonts w:ascii="標楷體" w:eastAsia="標楷體" w:hAnsi="標楷體" w:cs="標楷體"/>
                <w:szCs w:val="24"/>
              </w:rPr>
              <w:t>第十四週</w:t>
            </w:r>
          </w:p>
          <w:p w:rsidR="0071203E" w:rsidRPr="008632E2" w:rsidRDefault="0071203E" w:rsidP="0071203E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46F5C">
              <w:rPr>
                <w:rFonts w:ascii="標楷體" w:eastAsia="標楷體" w:hAnsi="標楷體" w:cs="標楷體"/>
                <w:szCs w:val="24"/>
              </w:rPr>
              <w:t>5/17-5/21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963D8" w:rsidRDefault="0071203E" w:rsidP="0071203E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963D8">
              <w:rPr>
                <w:rFonts w:ascii="標楷體" w:eastAsia="標楷體" w:hAnsi="標楷體" w:cs="Calibri"/>
                <w:color w:val="000000"/>
                <w:szCs w:val="24"/>
              </w:rPr>
              <w:t>第二次學生定期評量、性別平等宣導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963D8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963D8">
              <w:rPr>
                <w:rFonts w:ascii="標楷體" w:eastAsia="標楷體" w:hAnsi="標楷體" w:cs="Calibri"/>
                <w:color w:val="000000"/>
                <w:szCs w:val="24"/>
              </w:rPr>
              <w:t>定期評量</w:t>
            </w:r>
            <w:r>
              <w:rPr>
                <w:rFonts w:ascii="標楷體" w:eastAsia="標楷體" w:hAnsi="標楷體" w:cs="Calibri" w:hint="eastAsia"/>
                <w:color w:val="000000"/>
                <w:szCs w:val="24"/>
              </w:rPr>
              <w:t>、</w:t>
            </w:r>
            <w:r w:rsidRPr="008963D8">
              <w:rPr>
                <w:rFonts w:ascii="標楷體" w:eastAsia="標楷體" w:hAnsi="標楷體" w:cs="Calibri"/>
                <w:color w:val="000000"/>
                <w:szCs w:val="24"/>
              </w:rPr>
              <w:t>性別平等宣導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第二冊第參單元：好朋友的筆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統整活動三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  <w:p w:rsidR="0071203E" w:rsidRPr="005117C7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746F5C" w:rsidRDefault="0071203E" w:rsidP="0071203E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96621">
              <w:rPr>
                <w:rFonts w:ascii="標楷體" w:eastAsia="標楷體" w:hAnsi="標楷體" w:hint="eastAsia"/>
                <w:sz w:val="20"/>
                <w:szCs w:val="16"/>
                <w:lang w:eastAsia="zh-HK"/>
              </w:rPr>
              <w:t>第五課 當時才會天光</w:t>
            </w:r>
            <w:r w:rsidRPr="00746F5C">
              <w:rPr>
                <w:rFonts w:ascii="標楷體" w:eastAsia="標楷體" w:hAnsi="標楷體" w:hint="eastAsia"/>
                <w:sz w:val="20"/>
              </w:rPr>
              <w:t>【家庭教育】</w:t>
            </w:r>
          </w:p>
          <w:p w:rsidR="0071203E" w:rsidRPr="00746F5C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46F5C">
              <w:rPr>
                <w:rFonts w:ascii="標楷體" w:eastAsia="標楷體" w:hAnsi="標楷體" w:hint="eastAsia"/>
                <w:sz w:val="20"/>
              </w:rPr>
              <w:t>【閱讀素養】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D320D9" w:rsidRDefault="0071203E" w:rsidP="0071203E">
            <w:pPr>
              <w:spacing w:line="0" w:lineRule="atLeast"/>
              <w:ind w:leftChars="47" w:left="113" w:rightChars="47" w:right="113"/>
              <w:jc w:val="center"/>
              <w:rPr>
                <w:rFonts w:ascii="標楷體" w:eastAsia="標楷體" w:hAnsi="標楷體"/>
                <w:sz w:val="20"/>
              </w:rPr>
            </w:pPr>
            <w:r w:rsidRPr="00D320D9">
              <w:rPr>
                <w:rFonts w:ascii="標楷體" w:eastAsia="標楷體" w:hAnsi="標楷體" w:hint="eastAsia"/>
                <w:sz w:val="20"/>
              </w:rPr>
              <w:t>第2單元　得人惜</w:t>
            </w:r>
          </w:p>
          <w:p w:rsidR="0071203E" w:rsidRPr="00D320D9" w:rsidRDefault="0071203E" w:rsidP="0071203E">
            <w:pPr>
              <w:widowControl/>
              <w:suppressAutoHyphens/>
              <w:snapToGrid w:val="0"/>
              <w:ind w:leftChars="47" w:left="113" w:rightChars="47" w:right="113"/>
              <w:jc w:val="center"/>
              <w:rPr>
                <w:rFonts w:ascii="標楷體" w:eastAsia="標楷體" w:hAnsi="標楷體"/>
                <w:sz w:val="20"/>
              </w:rPr>
            </w:pPr>
            <w:r w:rsidRPr="00D320D9">
              <w:rPr>
                <w:rFonts w:ascii="標楷體" w:eastAsia="標楷體" w:hAnsi="標楷體" w:hint="eastAsia"/>
                <w:sz w:val="20"/>
              </w:rPr>
              <w:t>第四課</w:t>
            </w:r>
          </w:p>
          <w:p w:rsidR="0071203E" w:rsidRPr="00D320D9" w:rsidRDefault="0071203E" w:rsidP="0071203E">
            <w:pPr>
              <w:widowControl/>
              <w:suppressAutoHyphens/>
              <w:snapToGrid w:val="0"/>
              <w:ind w:leftChars="47" w:left="113" w:rightChars="47" w:right="113"/>
              <w:jc w:val="center"/>
              <w:rPr>
                <w:rFonts w:ascii="標楷體" w:eastAsia="標楷體" w:hAnsi="標楷體"/>
                <w:sz w:val="20"/>
              </w:rPr>
            </w:pPr>
            <w:r w:rsidRPr="00D320D9">
              <w:rPr>
                <w:rFonts w:ascii="標楷體" w:eastAsia="標楷體" w:hAnsi="標楷體" w:hint="eastAsia"/>
                <w:sz w:val="20"/>
              </w:rPr>
              <w:t>承蒙你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746F5C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746F5C">
              <w:rPr>
                <w:rFonts w:ascii="標楷體" w:eastAsia="標楷體" w:hAnsi="標楷體" w:hint="eastAsia"/>
                <w:sz w:val="20"/>
                <w:szCs w:val="16"/>
              </w:rPr>
              <w:t>第五單元 伸展跑跳樂</w:t>
            </w:r>
          </w:p>
          <w:p w:rsidR="0071203E" w:rsidRPr="00746F5C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46F5C">
              <w:rPr>
                <w:rFonts w:ascii="標楷體" w:eastAsia="標楷體" w:hAnsi="標楷體" w:hint="eastAsia"/>
                <w:sz w:val="20"/>
                <w:szCs w:val="16"/>
              </w:rPr>
              <w:t xml:space="preserve">第3課 </w:t>
            </w:r>
            <w:r w:rsidRPr="00746F5C">
              <w:rPr>
                <w:rFonts w:ascii="標楷體" w:eastAsia="標楷體" w:hAnsi="標楷體" w:hint="eastAsia"/>
                <w:sz w:val="20"/>
                <w:szCs w:val="20"/>
              </w:rPr>
              <w:t>一起來跳繩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746F5C" w:rsidRDefault="0071203E" w:rsidP="0071203E">
            <w:pPr>
              <w:ind w:left="57" w:right="57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46F5C">
              <w:rPr>
                <w:rFonts w:ascii="標楷體" w:eastAsia="標楷體" w:hAnsi="標楷體" w:hint="eastAsia"/>
                <w:sz w:val="20"/>
              </w:rPr>
              <w:t>七、認識錢幣</w:t>
            </w:r>
            <w:r w:rsidRPr="00746F5C">
              <w:rPr>
                <w:rFonts w:ascii="標楷體" w:eastAsia="標楷體" w:hAnsi="標楷體"/>
                <w:sz w:val="20"/>
              </w:rPr>
              <w:t>【</w:t>
            </w:r>
            <w:r w:rsidRPr="00746F5C">
              <w:rPr>
                <w:rFonts w:ascii="標楷體" w:eastAsia="標楷體" w:hAnsi="標楷體" w:hint="eastAsia"/>
                <w:sz w:val="20"/>
              </w:rPr>
              <w:t>家庭教育</w:t>
            </w:r>
            <w:r w:rsidRPr="00746F5C">
              <w:rPr>
                <w:rFonts w:ascii="標楷體" w:eastAsia="標楷體" w:hAnsi="標楷體"/>
                <w:sz w:val="20"/>
              </w:rPr>
              <w:t>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第二冊第五單元：奇妙的水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水的遊戲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  <w:p w:rsidR="0071203E" w:rsidRPr="005117C7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【安全教育】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A605B">
              <w:rPr>
                <w:rFonts w:ascii="標楷體" w:eastAsia="標楷體" w:hAnsi="標楷體" w:hint="eastAsia"/>
                <w:kern w:val="0"/>
                <w:sz w:val="22"/>
              </w:rPr>
              <w:t>傑克＆佩特：好朋友也會生氣</w:t>
            </w:r>
            <w:r w:rsidRPr="00487B6C">
              <w:rPr>
                <w:rFonts w:ascii="標楷體" w:eastAsia="標楷體" w:hAnsi="標楷體" w:hint="eastAsia"/>
                <w:kern w:val="0"/>
                <w:szCs w:val="24"/>
              </w:rPr>
              <w:t>（尊重）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課室用語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自然發音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(Aa~Zz)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生活禮儀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(育、樂的禮儀)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體育競賽-</w:t>
            </w:r>
            <w:r>
              <w:rPr>
                <w:rFonts w:ascii="標楷體" w:eastAsia="標楷體" w:hAnsi="標楷體" w:hint="eastAsia"/>
                <w:color w:val="000000"/>
              </w:rPr>
              <w:t>打球好好玩</w:t>
            </w:r>
          </w:p>
        </w:tc>
      </w:tr>
      <w:tr w:rsidR="0071203E" w:rsidRPr="008632E2" w:rsidTr="0071203E">
        <w:trPr>
          <w:cantSplit/>
          <w:trHeight w:val="7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32E2">
              <w:rPr>
                <w:rFonts w:ascii="標楷體" w:eastAsia="標楷體" w:hAnsi="標楷體" w:cs="標楷體"/>
                <w:szCs w:val="24"/>
              </w:rPr>
              <w:lastRenderedPageBreak/>
              <w:t>第十五週</w:t>
            </w:r>
          </w:p>
          <w:p w:rsidR="0071203E" w:rsidRPr="008632E2" w:rsidRDefault="0071203E" w:rsidP="0071203E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46F5C">
              <w:rPr>
                <w:rFonts w:ascii="標楷體" w:eastAsia="標楷體" w:hAnsi="標楷體" w:cs="標楷體"/>
                <w:szCs w:val="24"/>
              </w:rPr>
              <w:t>5/24-5/28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963D8" w:rsidRDefault="0071203E" w:rsidP="0071203E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963D8">
              <w:rPr>
                <w:rFonts w:ascii="標楷體" w:eastAsia="標楷體" w:hAnsi="標楷體" w:cs="Calibri"/>
                <w:color w:val="000000"/>
                <w:szCs w:val="24"/>
              </w:rPr>
              <w:t>自治鎮長選舉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963D8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963D8">
              <w:rPr>
                <w:rFonts w:ascii="標楷體" w:eastAsia="標楷體" w:hAnsi="標楷體" w:cs="Calibri"/>
                <w:color w:val="000000"/>
                <w:szCs w:val="24"/>
              </w:rPr>
              <w:t>選舉</w:t>
            </w:r>
            <w:r>
              <w:rPr>
                <w:rFonts w:ascii="標楷體" w:eastAsia="標楷體" w:hAnsi="標楷體" w:cs="Calibri" w:hint="eastAsia"/>
                <w:color w:val="000000"/>
                <w:szCs w:val="24"/>
              </w:rPr>
              <w:t>教育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第二冊第肆單元：我做到了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第十一課發芽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  <w:p w:rsidR="0071203E" w:rsidRPr="005117C7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746F5C" w:rsidRDefault="0071203E" w:rsidP="0071203E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96621">
              <w:rPr>
                <w:rFonts w:ascii="標楷體" w:eastAsia="標楷體" w:hAnsi="標楷體" w:hint="eastAsia"/>
                <w:sz w:val="20"/>
                <w:szCs w:val="16"/>
                <w:lang w:eastAsia="zh-HK"/>
              </w:rPr>
              <w:t>第五課 當時才會天光</w:t>
            </w:r>
          </w:p>
          <w:p w:rsidR="0071203E" w:rsidRPr="00746F5C" w:rsidRDefault="0071203E" w:rsidP="0071203E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46F5C">
              <w:rPr>
                <w:rFonts w:ascii="標楷體" w:eastAsia="標楷體" w:hAnsi="標楷體" w:hint="eastAsia"/>
                <w:sz w:val="20"/>
              </w:rPr>
              <w:t>【家庭教育】</w:t>
            </w:r>
          </w:p>
          <w:p w:rsidR="0071203E" w:rsidRPr="00746F5C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46F5C">
              <w:rPr>
                <w:rFonts w:ascii="標楷體" w:eastAsia="標楷體" w:hAnsi="標楷體" w:hint="eastAsia"/>
                <w:sz w:val="20"/>
              </w:rPr>
              <w:t>【閱讀素養】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D320D9" w:rsidRDefault="0071203E" w:rsidP="0071203E">
            <w:pPr>
              <w:spacing w:line="0" w:lineRule="atLeast"/>
              <w:ind w:leftChars="47" w:left="113" w:rightChars="47" w:right="113"/>
              <w:jc w:val="center"/>
              <w:rPr>
                <w:rFonts w:ascii="標楷體" w:eastAsia="標楷體" w:hAnsi="標楷體"/>
                <w:sz w:val="20"/>
              </w:rPr>
            </w:pPr>
            <w:r w:rsidRPr="00D320D9">
              <w:rPr>
                <w:rFonts w:ascii="標楷體" w:eastAsia="標楷體" w:hAnsi="標楷體" w:hint="eastAsia"/>
                <w:sz w:val="20"/>
              </w:rPr>
              <w:t>第2單元　得人惜</w:t>
            </w:r>
          </w:p>
          <w:p w:rsidR="0071203E" w:rsidRPr="00D320D9" w:rsidRDefault="0071203E" w:rsidP="0071203E">
            <w:pPr>
              <w:widowControl/>
              <w:suppressAutoHyphens/>
              <w:snapToGrid w:val="0"/>
              <w:ind w:leftChars="47" w:left="113" w:rightChars="47" w:right="113"/>
              <w:jc w:val="center"/>
              <w:rPr>
                <w:rFonts w:ascii="標楷體" w:eastAsia="標楷體" w:hAnsi="標楷體"/>
                <w:sz w:val="20"/>
              </w:rPr>
            </w:pPr>
            <w:r w:rsidRPr="00D320D9">
              <w:rPr>
                <w:rFonts w:ascii="標楷體" w:eastAsia="標楷體" w:hAnsi="標楷體" w:hint="eastAsia"/>
                <w:sz w:val="20"/>
              </w:rPr>
              <w:t>第四課</w:t>
            </w:r>
          </w:p>
          <w:p w:rsidR="0071203E" w:rsidRPr="00D320D9" w:rsidRDefault="0071203E" w:rsidP="0071203E">
            <w:pPr>
              <w:widowControl/>
              <w:suppressAutoHyphens/>
              <w:snapToGrid w:val="0"/>
              <w:ind w:leftChars="47" w:left="113" w:rightChars="47" w:right="113"/>
              <w:jc w:val="center"/>
              <w:rPr>
                <w:rFonts w:ascii="標楷體" w:eastAsia="標楷體" w:hAnsi="標楷體"/>
                <w:sz w:val="20"/>
              </w:rPr>
            </w:pPr>
            <w:r w:rsidRPr="00D320D9">
              <w:rPr>
                <w:rFonts w:ascii="標楷體" w:eastAsia="標楷體" w:hAnsi="標楷體" w:hint="eastAsia"/>
                <w:sz w:val="20"/>
              </w:rPr>
              <w:t>承蒙你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746F5C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746F5C">
              <w:rPr>
                <w:rFonts w:ascii="標楷體" w:eastAsia="標楷體" w:hAnsi="標楷體" w:hint="eastAsia"/>
                <w:sz w:val="20"/>
                <w:szCs w:val="16"/>
              </w:rPr>
              <w:t>第五單元 伸展跑跳樂</w:t>
            </w:r>
          </w:p>
          <w:p w:rsidR="0071203E" w:rsidRPr="00746F5C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46F5C">
              <w:rPr>
                <w:rFonts w:ascii="標楷體" w:eastAsia="標楷體" w:hAnsi="標楷體" w:hint="eastAsia"/>
                <w:sz w:val="20"/>
                <w:szCs w:val="16"/>
              </w:rPr>
              <w:t xml:space="preserve">第4課 </w:t>
            </w:r>
            <w:r w:rsidRPr="00746F5C">
              <w:rPr>
                <w:rFonts w:ascii="標楷體" w:eastAsia="標楷體" w:hAnsi="標楷體" w:hint="eastAsia"/>
                <w:sz w:val="20"/>
                <w:szCs w:val="20"/>
              </w:rPr>
              <w:t>用報紙玩遊戲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746F5C" w:rsidRDefault="0071203E" w:rsidP="0071203E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 w:rsidRPr="00746F5C">
              <w:rPr>
                <w:rFonts w:ascii="標楷體" w:eastAsia="標楷體" w:hAnsi="標楷體" w:hint="eastAsia"/>
                <w:sz w:val="20"/>
              </w:rPr>
              <w:t>八、二位數的加減</w:t>
            </w:r>
          </w:p>
          <w:p w:rsidR="0071203E" w:rsidRPr="00746F5C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46F5C">
              <w:rPr>
                <w:rFonts w:ascii="標楷體" w:eastAsia="標楷體" w:hAnsi="標楷體"/>
                <w:sz w:val="20"/>
              </w:rPr>
              <w:t>【</w:t>
            </w:r>
            <w:r w:rsidRPr="00746F5C">
              <w:rPr>
                <w:rFonts w:ascii="標楷體" w:eastAsia="標楷體" w:hAnsi="標楷體" w:hint="eastAsia"/>
                <w:sz w:val="20"/>
              </w:rPr>
              <w:t>多元文化教育</w:t>
            </w:r>
            <w:r w:rsidRPr="00746F5C">
              <w:rPr>
                <w:rFonts w:ascii="標楷體" w:eastAsia="標楷體" w:hAnsi="標楷體"/>
                <w:sz w:val="20"/>
              </w:rPr>
              <w:t>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第二冊第五單元：奇妙的水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愛惜水資源</w:t>
            </w:r>
          </w:p>
          <w:p w:rsidR="0071203E" w:rsidRPr="005117C7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3536F9" w:rsidRDefault="0071203E" w:rsidP="0071203E">
            <w:pPr>
              <w:overflowPunct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【節約用水我最行</w:t>
            </w:r>
            <w:r w:rsidRPr="001A4F97">
              <w:rPr>
                <w:rFonts w:ascii="標楷體" w:eastAsia="標楷體" w:hAnsi="標楷體" w:hint="eastAsia"/>
                <w:color w:val="000000"/>
              </w:rPr>
              <w:t>】</w:t>
            </w:r>
          </w:p>
          <w:p w:rsidR="0071203E" w:rsidRPr="00087EBC" w:rsidRDefault="0071203E" w:rsidP="0071203E">
            <w:pPr>
              <w:overflowPunct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087EBC">
              <w:rPr>
                <w:rFonts w:ascii="標楷體" w:eastAsia="標楷體" w:hAnsi="標楷體" w:hint="eastAsia"/>
                <w:color w:val="000000"/>
              </w:rPr>
              <w:t>哪裡有水</w:t>
            </w:r>
          </w:p>
          <w:p w:rsidR="0071203E" w:rsidRPr="00087EBC" w:rsidRDefault="0071203E" w:rsidP="0071203E">
            <w:pPr>
              <w:overflowPunct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087EBC">
              <w:rPr>
                <w:rFonts w:ascii="標楷體" w:eastAsia="標楷體" w:hAnsi="標楷體" w:hint="eastAsia"/>
                <w:color w:val="000000"/>
              </w:rPr>
              <w:t>水的功能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3.珍惜水資源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課室用語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自然發音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(Aa~Zz)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生活禮儀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(育、樂的禮儀)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美感教育-</w:t>
            </w:r>
            <w:r w:rsidRPr="008807B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營造美好的學習環境</w:t>
            </w:r>
          </w:p>
        </w:tc>
      </w:tr>
      <w:tr w:rsidR="0071203E" w:rsidRPr="008632E2" w:rsidTr="0071203E">
        <w:trPr>
          <w:cantSplit/>
          <w:trHeight w:val="7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32E2">
              <w:rPr>
                <w:rFonts w:ascii="標楷體" w:eastAsia="標楷體" w:hAnsi="標楷體" w:cs="標楷體"/>
                <w:szCs w:val="24"/>
              </w:rPr>
              <w:t>第十六週</w:t>
            </w:r>
          </w:p>
          <w:p w:rsidR="0071203E" w:rsidRPr="008632E2" w:rsidRDefault="0071203E" w:rsidP="0071203E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46F5C">
              <w:rPr>
                <w:rFonts w:ascii="標楷體" w:eastAsia="標楷體" w:hAnsi="標楷體" w:cs="標楷體"/>
                <w:szCs w:val="24"/>
              </w:rPr>
              <w:t>5/31-6/4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963D8" w:rsidRDefault="0071203E" w:rsidP="0071203E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963D8">
              <w:rPr>
                <w:rFonts w:ascii="標楷體" w:eastAsia="標楷體" w:hAnsi="標楷體" w:cs="Calibri"/>
                <w:color w:val="000000"/>
                <w:szCs w:val="24"/>
              </w:rPr>
              <w:t>畢業考、班級閱讀與寫作教學成果展、菸害防制宣導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963D8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963D8">
              <w:rPr>
                <w:rFonts w:ascii="標楷體" w:eastAsia="標楷體" w:hAnsi="標楷體" w:cs="Calibri"/>
                <w:color w:val="000000"/>
                <w:szCs w:val="24"/>
              </w:rPr>
              <w:t>菸害防制宣導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第二冊第肆單元：我做到了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第十二課鉛筆和橡皮擦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71203E" w:rsidRPr="005117C7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746F5C" w:rsidRDefault="0071203E" w:rsidP="0071203E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96621">
              <w:rPr>
                <w:rFonts w:ascii="標楷體" w:eastAsia="標楷體" w:hAnsi="標楷體" w:hint="eastAsia"/>
                <w:sz w:val="20"/>
                <w:szCs w:val="16"/>
                <w:lang w:eastAsia="zh-HK"/>
              </w:rPr>
              <w:t>第五課 當時才會天光</w:t>
            </w:r>
            <w:r w:rsidRPr="00746F5C">
              <w:rPr>
                <w:rFonts w:ascii="標楷體" w:eastAsia="標楷體" w:hAnsi="標楷體" w:hint="eastAsia"/>
                <w:sz w:val="20"/>
              </w:rPr>
              <w:t>【家庭教育】</w:t>
            </w:r>
          </w:p>
          <w:p w:rsidR="0071203E" w:rsidRPr="00746F5C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46F5C">
              <w:rPr>
                <w:rFonts w:ascii="標楷體" w:eastAsia="標楷體" w:hAnsi="標楷體" w:hint="eastAsia"/>
                <w:sz w:val="20"/>
              </w:rPr>
              <w:t>【閱讀素養】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D320D9" w:rsidRDefault="0071203E" w:rsidP="0071203E">
            <w:pPr>
              <w:spacing w:line="0" w:lineRule="atLeast"/>
              <w:ind w:leftChars="47" w:left="113" w:rightChars="47" w:right="113"/>
              <w:jc w:val="center"/>
              <w:rPr>
                <w:rFonts w:ascii="標楷體" w:eastAsia="標楷體" w:hAnsi="標楷體"/>
                <w:sz w:val="20"/>
              </w:rPr>
            </w:pPr>
            <w:r w:rsidRPr="00D320D9">
              <w:rPr>
                <w:rFonts w:ascii="標楷體" w:eastAsia="標楷體" w:hAnsi="標楷體" w:hint="eastAsia"/>
                <w:sz w:val="20"/>
              </w:rPr>
              <w:t>第3單元　節日</w:t>
            </w:r>
          </w:p>
          <w:p w:rsidR="0071203E" w:rsidRPr="00D320D9" w:rsidRDefault="0071203E" w:rsidP="0071203E">
            <w:pPr>
              <w:widowControl/>
              <w:suppressAutoHyphens/>
              <w:snapToGrid w:val="0"/>
              <w:ind w:leftChars="47" w:left="113" w:rightChars="47" w:right="113"/>
              <w:jc w:val="center"/>
              <w:rPr>
                <w:rFonts w:ascii="標楷體" w:eastAsia="標楷體" w:hAnsi="標楷體"/>
                <w:sz w:val="20"/>
              </w:rPr>
            </w:pPr>
            <w:r w:rsidRPr="00D320D9">
              <w:rPr>
                <w:rFonts w:ascii="標楷體" w:eastAsia="標楷體" w:hAnsi="標楷體" w:hint="eastAsia"/>
                <w:sz w:val="20"/>
              </w:rPr>
              <w:t>第五課</w:t>
            </w:r>
          </w:p>
          <w:p w:rsidR="0071203E" w:rsidRPr="00D320D9" w:rsidRDefault="0071203E" w:rsidP="0071203E">
            <w:pPr>
              <w:widowControl/>
              <w:suppressAutoHyphens/>
              <w:snapToGrid w:val="0"/>
              <w:ind w:leftChars="47" w:left="113" w:rightChars="47" w:right="113"/>
              <w:jc w:val="center"/>
              <w:rPr>
                <w:rFonts w:ascii="標楷體" w:eastAsia="標楷體" w:hAnsi="標楷體"/>
                <w:sz w:val="20"/>
              </w:rPr>
            </w:pPr>
            <w:r w:rsidRPr="00D320D9">
              <w:rPr>
                <w:rFonts w:ascii="標楷體" w:eastAsia="標楷體" w:hAnsi="標楷體" w:hint="eastAsia"/>
                <w:sz w:val="20"/>
              </w:rPr>
              <w:t>五月節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746F5C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746F5C">
              <w:rPr>
                <w:rFonts w:ascii="標楷體" w:eastAsia="標楷體" w:hAnsi="標楷體" w:hint="eastAsia"/>
                <w:sz w:val="20"/>
                <w:szCs w:val="16"/>
              </w:rPr>
              <w:t>第五單元 伸展跑跳樂</w:t>
            </w:r>
          </w:p>
          <w:p w:rsidR="0071203E" w:rsidRPr="00746F5C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46F5C">
              <w:rPr>
                <w:rFonts w:ascii="標楷體" w:eastAsia="標楷體" w:hAnsi="標楷體" w:hint="eastAsia"/>
                <w:sz w:val="20"/>
                <w:szCs w:val="16"/>
              </w:rPr>
              <w:t xml:space="preserve">第4課 </w:t>
            </w:r>
            <w:r w:rsidRPr="00746F5C">
              <w:rPr>
                <w:rFonts w:ascii="標楷體" w:eastAsia="標楷體" w:hAnsi="標楷體" w:hint="eastAsia"/>
                <w:sz w:val="20"/>
                <w:szCs w:val="20"/>
              </w:rPr>
              <w:t>用報紙玩遊戲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746F5C" w:rsidRDefault="0071203E" w:rsidP="0071203E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 w:rsidRPr="00746F5C">
              <w:rPr>
                <w:rFonts w:ascii="標楷體" w:eastAsia="標楷體" w:hAnsi="標楷體" w:hint="eastAsia"/>
                <w:sz w:val="20"/>
              </w:rPr>
              <w:t>八、二位數的加減</w:t>
            </w:r>
          </w:p>
          <w:p w:rsidR="0071203E" w:rsidRPr="00746F5C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46F5C">
              <w:rPr>
                <w:rFonts w:ascii="標楷體" w:eastAsia="標楷體" w:hAnsi="標楷體"/>
                <w:sz w:val="20"/>
              </w:rPr>
              <w:t>【</w:t>
            </w:r>
            <w:r w:rsidRPr="00746F5C">
              <w:rPr>
                <w:rFonts w:ascii="標楷體" w:eastAsia="標楷體" w:hAnsi="標楷體" w:hint="eastAsia"/>
                <w:sz w:val="20"/>
              </w:rPr>
              <w:t>多元文化教育</w:t>
            </w:r>
            <w:r w:rsidRPr="00746F5C">
              <w:rPr>
                <w:rFonts w:ascii="標楷體" w:eastAsia="標楷體" w:hAnsi="標楷體"/>
                <w:sz w:val="20"/>
              </w:rPr>
              <w:t>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第二冊第五單元：奇妙的水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愛惜水資源</w:t>
            </w:r>
          </w:p>
          <w:p w:rsidR="0071203E" w:rsidRPr="005117C7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3536F9" w:rsidRDefault="0071203E" w:rsidP="0071203E">
            <w:pPr>
              <w:overflowPunct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【節約用水我最行</w:t>
            </w:r>
            <w:r w:rsidRPr="001A4F97">
              <w:rPr>
                <w:rFonts w:ascii="標楷體" w:eastAsia="標楷體" w:hAnsi="標楷體" w:hint="eastAsia"/>
                <w:color w:val="000000"/>
              </w:rPr>
              <w:t>】</w:t>
            </w:r>
          </w:p>
          <w:p w:rsidR="0071203E" w:rsidRPr="00087EBC" w:rsidRDefault="0071203E" w:rsidP="0071203E">
            <w:pPr>
              <w:overflowPunct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087EBC">
              <w:rPr>
                <w:rFonts w:ascii="標楷體" w:eastAsia="標楷體" w:hAnsi="標楷體" w:hint="eastAsia"/>
                <w:color w:val="000000"/>
              </w:rPr>
              <w:t>哪裡有水</w:t>
            </w:r>
          </w:p>
          <w:p w:rsidR="0071203E" w:rsidRPr="00087EBC" w:rsidRDefault="0071203E" w:rsidP="0071203E">
            <w:pPr>
              <w:overflowPunct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087EBC">
              <w:rPr>
                <w:rFonts w:ascii="標楷體" w:eastAsia="標楷體" w:hAnsi="標楷體" w:hint="eastAsia"/>
                <w:color w:val="000000"/>
              </w:rPr>
              <w:t>水的功能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3.珍惜水資源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課室用語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自然發音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(Aa~Zz)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生活禮儀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(國際禮儀)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美感教育-</w:t>
            </w:r>
            <w:r w:rsidRPr="008807B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營造美好的學習環境</w:t>
            </w:r>
          </w:p>
        </w:tc>
      </w:tr>
      <w:tr w:rsidR="0071203E" w:rsidRPr="008632E2" w:rsidTr="0071203E">
        <w:trPr>
          <w:cantSplit/>
          <w:trHeight w:val="7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32E2">
              <w:rPr>
                <w:rFonts w:ascii="標楷體" w:eastAsia="標楷體" w:hAnsi="標楷體" w:cs="標楷體"/>
                <w:szCs w:val="24"/>
              </w:rPr>
              <w:t>第十七週</w:t>
            </w:r>
          </w:p>
          <w:p w:rsidR="0071203E" w:rsidRPr="008632E2" w:rsidRDefault="0071203E" w:rsidP="0071203E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46F5C">
              <w:rPr>
                <w:rFonts w:ascii="標楷體" w:eastAsia="標楷體" w:hAnsi="標楷體" w:cs="標楷體"/>
                <w:szCs w:val="24"/>
              </w:rPr>
              <w:t>6/7-6/11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963D8" w:rsidRDefault="0071203E" w:rsidP="0071203E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963D8">
              <w:rPr>
                <w:rFonts w:ascii="標楷體" w:eastAsia="標楷體" w:hAnsi="標楷體" w:cs="Calibri"/>
                <w:color w:val="000000"/>
                <w:szCs w:val="24"/>
              </w:rPr>
              <w:t>學群領域備課成果分享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963D8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963D8">
              <w:rPr>
                <w:rFonts w:ascii="標楷體" w:eastAsia="標楷體" w:hAnsi="標楷體" w:cs="Calibri"/>
                <w:color w:val="000000"/>
                <w:szCs w:val="24"/>
              </w:rPr>
              <w:t>領域備課成果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第二冊第肆單元：我做到了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第十三課誰能上臺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  <w:p w:rsidR="0071203E" w:rsidRPr="005117C7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746F5C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46F5C">
              <w:rPr>
                <w:rFonts w:ascii="標楷體" w:eastAsia="標楷體" w:hAnsi="標楷體" w:hint="eastAsia"/>
                <w:sz w:val="20"/>
              </w:rPr>
              <w:t>單元活動三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D320D9" w:rsidRDefault="0071203E" w:rsidP="0071203E">
            <w:pPr>
              <w:spacing w:line="0" w:lineRule="atLeast"/>
              <w:ind w:leftChars="47" w:left="113" w:rightChars="47" w:right="113"/>
              <w:jc w:val="center"/>
              <w:rPr>
                <w:rFonts w:ascii="標楷體" w:eastAsia="標楷體" w:hAnsi="標楷體"/>
                <w:sz w:val="20"/>
              </w:rPr>
            </w:pPr>
            <w:r w:rsidRPr="00D320D9">
              <w:rPr>
                <w:rFonts w:ascii="標楷體" w:eastAsia="標楷體" w:hAnsi="標楷體" w:hint="eastAsia"/>
                <w:sz w:val="20"/>
              </w:rPr>
              <w:t>第3單元　節日</w:t>
            </w:r>
          </w:p>
          <w:p w:rsidR="0071203E" w:rsidRPr="00D320D9" w:rsidRDefault="0071203E" w:rsidP="0071203E">
            <w:pPr>
              <w:spacing w:line="0" w:lineRule="atLeast"/>
              <w:ind w:leftChars="47" w:left="113" w:rightChars="47" w:right="113"/>
              <w:jc w:val="center"/>
              <w:rPr>
                <w:rFonts w:ascii="標楷體" w:eastAsia="標楷體" w:hAnsi="標楷體"/>
                <w:sz w:val="20"/>
              </w:rPr>
            </w:pPr>
            <w:r w:rsidRPr="00D320D9">
              <w:rPr>
                <w:rFonts w:ascii="標楷體" w:eastAsia="標楷體" w:hAnsi="標楷體" w:hint="eastAsia"/>
                <w:sz w:val="20"/>
              </w:rPr>
              <w:t>第五課</w:t>
            </w:r>
          </w:p>
          <w:p w:rsidR="0071203E" w:rsidRPr="00D320D9" w:rsidRDefault="0071203E" w:rsidP="0071203E">
            <w:pPr>
              <w:widowControl/>
              <w:suppressAutoHyphens/>
              <w:snapToGrid w:val="0"/>
              <w:ind w:leftChars="47" w:left="113" w:rightChars="47" w:right="113"/>
              <w:jc w:val="center"/>
              <w:rPr>
                <w:rFonts w:ascii="標楷體" w:eastAsia="標楷體" w:hAnsi="標楷體"/>
                <w:sz w:val="20"/>
              </w:rPr>
            </w:pPr>
            <w:r w:rsidRPr="00D320D9">
              <w:rPr>
                <w:rFonts w:ascii="標楷體" w:eastAsia="標楷體" w:hAnsi="標楷體" w:hint="eastAsia"/>
                <w:sz w:val="20"/>
              </w:rPr>
              <w:t>五月節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746F5C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746F5C">
              <w:rPr>
                <w:rFonts w:ascii="標楷體" w:eastAsia="標楷體" w:hAnsi="標楷體" w:hint="eastAsia"/>
                <w:sz w:val="20"/>
                <w:szCs w:val="16"/>
              </w:rPr>
              <w:t>第六單元 模仿趣味多</w:t>
            </w:r>
          </w:p>
          <w:p w:rsidR="0071203E" w:rsidRPr="00746F5C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6F5C">
              <w:rPr>
                <w:rFonts w:ascii="標楷體" w:eastAsia="標楷體" w:hAnsi="標楷體" w:hint="eastAsia"/>
                <w:sz w:val="20"/>
                <w:szCs w:val="16"/>
              </w:rPr>
              <w:t xml:space="preserve">第1課 </w:t>
            </w:r>
            <w:r w:rsidRPr="00746F5C">
              <w:rPr>
                <w:rFonts w:ascii="標楷體" w:eastAsia="標楷體" w:hAnsi="標楷體" w:hint="eastAsia"/>
                <w:sz w:val="20"/>
                <w:szCs w:val="20"/>
              </w:rPr>
              <w:t>小巨人和紙鏢</w:t>
            </w:r>
          </w:p>
          <w:p w:rsidR="0071203E" w:rsidRPr="00746F5C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46F5C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746F5C" w:rsidRDefault="0071203E" w:rsidP="0071203E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 w:rsidRPr="00746F5C">
              <w:rPr>
                <w:rFonts w:ascii="標楷體" w:eastAsia="標楷體" w:hAnsi="標楷體" w:hint="eastAsia"/>
                <w:sz w:val="20"/>
              </w:rPr>
              <w:t>八、二位數的加減</w:t>
            </w:r>
          </w:p>
          <w:p w:rsidR="0071203E" w:rsidRPr="00746F5C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46F5C">
              <w:rPr>
                <w:rFonts w:ascii="標楷體" w:eastAsia="標楷體" w:hAnsi="標楷體"/>
                <w:sz w:val="20"/>
              </w:rPr>
              <w:t>【</w:t>
            </w:r>
            <w:r w:rsidRPr="00746F5C">
              <w:rPr>
                <w:rFonts w:ascii="標楷體" w:eastAsia="標楷體" w:hAnsi="標楷體" w:hint="eastAsia"/>
                <w:sz w:val="20"/>
              </w:rPr>
              <w:t>多元文化教育</w:t>
            </w:r>
            <w:r w:rsidRPr="00746F5C">
              <w:rPr>
                <w:rFonts w:ascii="標楷體" w:eastAsia="標楷體" w:hAnsi="標楷體"/>
                <w:sz w:val="20"/>
              </w:rPr>
              <w:t>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第二冊第六單元：快樂一夏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過端午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71203E" w:rsidRPr="005117C7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Default="0071203E" w:rsidP="0071203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資源小達人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課室用語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自然發音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(Aa~Zz)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生活禮儀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(國際禮儀)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安全教育</w:t>
            </w:r>
          </w:p>
        </w:tc>
      </w:tr>
      <w:tr w:rsidR="0071203E" w:rsidRPr="008632E2" w:rsidTr="0071203E">
        <w:trPr>
          <w:cantSplit/>
          <w:trHeight w:val="7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32E2">
              <w:rPr>
                <w:rFonts w:ascii="標楷體" w:eastAsia="標楷體" w:hAnsi="標楷體" w:cs="標楷體"/>
                <w:szCs w:val="24"/>
              </w:rPr>
              <w:lastRenderedPageBreak/>
              <w:t>第十八週</w:t>
            </w:r>
          </w:p>
          <w:p w:rsidR="0071203E" w:rsidRPr="008632E2" w:rsidRDefault="0071203E" w:rsidP="0071203E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46F5C">
              <w:rPr>
                <w:rFonts w:ascii="標楷體" w:eastAsia="標楷體" w:hAnsi="標楷體" w:cs="標楷體"/>
                <w:szCs w:val="24"/>
              </w:rPr>
              <w:t>6/14-6/18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963D8" w:rsidRDefault="0071203E" w:rsidP="0071203E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963D8">
              <w:rPr>
                <w:rFonts w:ascii="標楷體" w:eastAsia="標楷體" w:hAnsi="標楷體" w:cs="Calibri"/>
                <w:color w:val="000000"/>
                <w:szCs w:val="24"/>
              </w:rPr>
              <w:t>畢業典禮、畢業感恩月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963D8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963D8">
              <w:rPr>
                <w:rFonts w:ascii="標楷體" w:eastAsia="標楷體" w:hAnsi="標楷體" w:cs="Calibri"/>
                <w:color w:val="000000"/>
                <w:szCs w:val="24"/>
              </w:rPr>
              <w:t>畢業典禮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第二冊第肆單元：我做到了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來閱讀第十四課山頂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  <w:p w:rsidR="0071203E" w:rsidRPr="005117C7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F96621">
              <w:rPr>
                <w:rFonts w:ascii="標楷體" w:eastAsia="標楷體" w:hAnsi="標楷體" w:hint="eastAsia"/>
                <w:sz w:val="20"/>
                <w:szCs w:val="16"/>
                <w:lang w:eastAsia="zh-HK"/>
              </w:rPr>
              <w:t>唸謠/火金蛄</w:t>
            </w:r>
          </w:p>
          <w:p w:rsidR="0071203E" w:rsidRPr="00746F5C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46F5C">
              <w:rPr>
                <w:rFonts w:ascii="標楷體" w:eastAsia="標楷體" w:hAnsi="標楷體" w:hint="eastAsia"/>
                <w:sz w:val="20"/>
              </w:rPr>
              <w:t>【戶外教育】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D320D9" w:rsidRDefault="0071203E" w:rsidP="0071203E">
            <w:pPr>
              <w:spacing w:line="0" w:lineRule="atLeast"/>
              <w:ind w:leftChars="47" w:left="113" w:rightChars="47" w:right="113"/>
              <w:jc w:val="center"/>
              <w:rPr>
                <w:rFonts w:ascii="標楷體" w:eastAsia="標楷體" w:hAnsi="標楷體"/>
                <w:sz w:val="20"/>
              </w:rPr>
            </w:pPr>
            <w:r w:rsidRPr="00D320D9">
              <w:rPr>
                <w:rFonts w:ascii="標楷體" w:eastAsia="標楷體" w:hAnsi="標楷體" w:hint="eastAsia"/>
                <w:sz w:val="20"/>
              </w:rPr>
              <w:t>第3單元　節日</w:t>
            </w:r>
          </w:p>
          <w:p w:rsidR="0071203E" w:rsidRPr="00D320D9" w:rsidRDefault="0071203E" w:rsidP="0071203E">
            <w:pPr>
              <w:spacing w:line="0" w:lineRule="atLeast"/>
              <w:ind w:leftChars="47" w:left="113" w:rightChars="47" w:right="113"/>
              <w:jc w:val="center"/>
              <w:rPr>
                <w:rFonts w:ascii="標楷體" w:eastAsia="標楷體" w:hAnsi="標楷體"/>
                <w:sz w:val="20"/>
              </w:rPr>
            </w:pPr>
            <w:r w:rsidRPr="00D320D9">
              <w:rPr>
                <w:rFonts w:ascii="標楷體" w:eastAsia="標楷體" w:hAnsi="標楷體" w:hint="eastAsia"/>
                <w:sz w:val="20"/>
              </w:rPr>
              <w:t>第五課</w:t>
            </w:r>
          </w:p>
          <w:p w:rsidR="0071203E" w:rsidRPr="00D320D9" w:rsidRDefault="0071203E" w:rsidP="0071203E">
            <w:pPr>
              <w:widowControl/>
              <w:suppressAutoHyphens/>
              <w:snapToGrid w:val="0"/>
              <w:ind w:leftChars="47" w:left="113" w:rightChars="47" w:right="113"/>
              <w:jc w:val="center"/>
              <w:rPr>
                <w:rFonts w:ascii="標楷體" w:eastAsia="標楷體" w:hAnsi="標楷體"/>
                <w:sz w:val="20"/>
              </w:rPr>
            </w:pPr>
            <w:r w:rsidRPr="00D320D9">
              <w:rPr>
                <w:rFonts w:ascii="標楷體" w:eastAsia="標楷體" w:hAnsi="標楷體" w:hint="eastAsia"/>
                <w:sz w:val="20"/>
              </w:rPr>
              <w:t>五月節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746F5C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746F5C">
              <w:rPr>
                <w:rFonts w:ascii="標楷體" w:eastAsia="標楷體" w:hAnsi="標楷體" w:hint="eastAsia"/>
                <w:sz w:val="20"/>
                <w:szCs w:val="16"/>
              </w:rPr>
              <w:t>第六單元 模仿趣味多</w:t>
            </w:r>
          </w:p>
          <w:p w:rsidR="0071203E" w:rsidRPr="00746F5C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6F5C">
              <w:rPr>
                <w:rFonts w:ascii="標楷體" w:eastAsia="標楷體" w:hAnsi="標楷體" w:hint="eastAsia"/>
                <w:sz w:val="20"/>
                <w:szCs w:val="16"/>
              </w:rPr>
              <w:t xml:space="preserve">第2課 </w:t>
            </w:r>
            <w:r w:rsidRPr="00746F5C">
              <w:rPr>
                <w:rFonts w:ascii="標楷體" w:eastAsia="標楷體" w:hAnsi="標楷體" w:hint="eastAsia"/>
                <w:sz w:val="20"/>
                <w:szCs w:val="20"/>
              </w:rPr>
              <w:t>模仿滾翻秀</w:t>
            </w:r>
          </w:p>
          <w:p w:rsidR="0071203E" w:rsidRPr="00746F5C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46F5C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746F5C" w:rsidRDefault="0071203E" w:rsidP="0071203E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 w:rsidRPr="00746F5C">
              <w:rPr>
                <w:rFonts w:ascii="標楷體" w:eastAsia="標楷體" w:hAnsi="標楷體" w:hint="eastAsia"/>
                <w:sz w:val="20"/>
              </w:rPr>
              <w:t>九、幾月幾日星期幾</w:t>
            </w:r>
          </w:p>
          <w:p w:rsidR="0071203E" w:rsidRPr="00746F5C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46F5C">
              <w:rPr>
                <w:rFonts w:ascii="標楷體" w:eastAsia="標楷體" w:hAnsi="標楷體"/>
                <w:sz w:val="20"/>
              </w:rPr>
              <w:t>【</w:t>
            </w:r>
            <w:r w:rsidRPr="00746F5C">
              <w:rPr>
                <w:rFonts w:ascii="標楷體" w:eastAsia="標楷體" w:hAnsi="標楷體" w:hint="eastAsia"/>
                <w:sz w:val="20"/>
              </w:rPr>
              <w:t>生涯規劃教育</w:t>
            </w:r>
            <w:r w:rsidRPr="00746F5C">
              <w:rPr>
                <w:rFonts w:ascii="標楷體" w:eastAsia="標楷體" w:hAnsi="標楷體"/>
                <w:sz w:val="20"/>
              </w:rPr>
              <w:t>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第二冊第六單元：快樂一夏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天氣變熱了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71203E" w:rsidRPr="005117C7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Default="0071203E" w:rsidP="0071203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資源小達人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課室用語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自然發音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(Aa~Zz)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生活禮儀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(國際禮儀)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安全教育</w:t>
            </w:r>
          </w:p>
        </w:tc>
      </w:tr>
      <w:tr w:rsidR="0071203E" w:rsidRPr="008632E2" w:rsidTr="0071203E">
        <w:trPr>
          <w:cantSplit/>
          <w:trHeight w:val="7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32E2">
              <w:rPr>
                <w:rFonts w:ascii="標楷體" w:eastAsia="標楷體" w:hAnsi="標楷體" w:cs="標楷體"/>
                <w:szCs w:val="24"/>
              </w:rPr>
              <w:t>第十九週</w:t>
            </w:r>
          </w:p>
          <w:p w:rsidR="0071203E" w:rsidRPr="008632E2" w:rsidRDefault="0071203E" w:rsidP="0071203E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46F5C">
              <w:rPr>
                <w:rFonts w:ascii="標楷體" w:eastAsia="標楷體" w:hAnsi="標楷體" w:cs="標楷體"/>
                <w:szCs w:val="24"/>
              </w:rPr>
              <w:t>6/21-6/25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963D8" w:rsidRDefault="0071203E" w:rsidP="0071203E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963D8">
              <w:rPr>
                <w:rFonts w:ascii="標楷體" w:eastAsia="標楷體" w:hAnsi="標楷體" w:cs="Calibri"/>
                <w:color w:val="000000"/>
                <w:szCs w:val="24"/>
              </w:rPr>
              <w:t>第三次學生定期評量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963D8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963D8">
              <w:rPr>
                <w:rFonts w:ascii="標楷體" w:eastAsia="標楷體" w:hAnsi="標楷體" w:cs="Calibri"/>
                <w:color w:val="000000"/>
                <w:szCs w:val="24"/>
              </w:rPr>
              <w:t>學生定期評量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第二冊第肆單元：我做到了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統整活動四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  <w:p w:rsidR="0071203E" w:rsidRPr="005117C7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746F5C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96621">
              <w:rPr>
                <w:rFonts w:ascii="標楷體" w:eastAsia="標楷體" w:hAnsi="標楷體" w:hint="eastAsia"/>
                <w:sz w:val="20"/>
                <w:szCs w:val="16"/>
                <w:lang w:eastAsia="zh-HK"/>
              </w:rPr>
              <w:t>總複習/搶答王、我會曉講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D320D9" w:rsidRDefault="0071203E" w:rsidP="0071203E">
            <w:pPr>
              <w:spacing w:line="0" w:lineRule="atLeast"/>
              <w:ind w:leftChars="47" w:left="113" w:rightChars="47" w:right="113"/>
              <w:jc w:val="center"/>
              <w:rPr>
                <w:rFonts w:ascii="標楷體" w:eastAsia="標楷體" w:hAnsi="標楷體"/>
                <w:sz w:val="20"/>
              </w:rPr>
            </w:pPr>
            <w:r w:rsidRPr="00D320D9">
              <w:rPr>
                <w:rFonts w:ascii="標楷體" w:eastAsia="標楷體" w:hAnsi="標楷體" w:hint="eastAsia"/>
                <w:sz w:val="20"/>
              </w:rPr>
              <w:t>看圖聽故事：</w:t>
            </w:r>
          </w:p>
          <w:p w:rsidR="0071203E" w:rsidRPr="00D320D9" w:rsidRDefault="0071203E" w:rsidP="0071203E">
            <w:pPr>
              <w:widowControl/>
              <w:suppressAutoHyphens/>
              <w:snapToGrid w:val="0"/>
              <w:ind w:leftChars="47" w:left="113" w:rightChars="47" w:right="113"/>
              <w:jc w:val="center"/>
              <w:rPr>
                <w:rFonts w:ascii="標楷體" w:eastAsia="標楷體" w:hAnsi="標楷體"/>
                <w:sz w:val="20"/>
              </w:rPr>
            </w:pPr>
            <w:r w:rsidRPr="00D320D9">
              <w:rPr>
                <w:rFonts w:ascii="標楷體" w:eastAsia="標楷體" w:hAnsi="標楷體" w:hint="eastAsia"/>
                <w:sz w:val="20"/>
              </w:rPr>
              <w:t>五月節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746F5C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746F5C">
              <w:rPr>
                <w:rFonts w:ascii="標楷體" w:eastAsia="標楷體" w:hAnsi="標楷體" w:hint="eastAsia"/>
                <w:sz w:val="20"/>
                <w:szCs w:val="16"/>
              </w:rPr>
              <w:t>第六單元 模仿趣味多</w:t>
            </w:r>
          </w:p>
          <w:p w:rsidR="0071203E" w:rsidRPr="00746F5C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6F5C">
              <w:rPr>
                <w:rFonts w:ascii="標楷體" w:eastAsia="標楷體" w:hAnsi="標楷體" w:hint="eastAsia"/>
                <w:sz w:val="20"/>
                <w:szCs w:val="16"/>
              </w:rPr>
              <w:t xml:space="preserve">第3課 </w:t>
            </w:r>
            <w:r w:rsidRPr="00746F5C">
              <w:rPr>
                <w:rFonts w:ascii="標楷體" w:eastAsia="標楷體" w:hAnsi="標楷體" w:hint="eastAsia"/>
                <w:sz w:val="20"/>
                <w:szCs w:val="20"/>
              </w:rPr>
              <w:t>走向綠地</w:t>
            </w:r>
          </w:p>
          <w:p w:rsidR="0071203E" w:rsidRPr="00746F5C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46F5C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746F5C" w:rsidRDefault="0071203E" w:rsidP="0071203E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 w:rsidRPr="00746F5C">
              <w:rPr>
                <w:rFonts w:ascii="標楷體" w:eastAsia="標楷體" w:hAnsi="標楷體" w:hint="eastAsia"/>
                <w:sz w:val="20"/>
              </w:rPr>
              <w:t>九、幾月幾日星期幾</w:t>
            </w:r>
          </w:p>
          <w:p w:rsidR="0071203E" w:rsidRPr="00746F5C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46F5C">
              <w:rPr>
                <w:rFonts w:ascii="標楷體" w:eastAsia="標楷體" w:hAnsi="標楷體"/>
                <w:sz w:val="20"/>
              </w:rPr>
              <w:t>【</w:t>
            </w:r>
            <w:r w:rsidRPr="00746F5C">
              <w:rPr>
                <w:rFonts w:ascii="標楷體" w:eastAsia="標楷體" w:hAnsi="標楷體" w:hint="eastAsia"/>
                <w:sz w:val="20"/>
              </w:rPr>
              <w:t>生涯規劃教育</w:t>
            </w:r>
            <w:r w:rsidRPr="00746F5C">
              <w:rPr>
                <w:rFonts w:ascii="標楷體" w:eastAsia="標楷體" w:hAnsi="標楷體"/>
                <w:sz w:val="20"/>
              </w:rPr>
              <w:t>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第二冊第六單元：快樂一夏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天氣變熱了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71203E" w:rsidRPr="005117C7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A605B">
              <w:rPr>
                <w:rFonts w:ascii="標楷體" w:eastAsia="標楷體" w:hAnsi="標楷體" w:hint="eastAsia"/>
                <w:kern w:val="0"/>
                <w:sz w:val="22"/>
              </w:rPr>
              <w:t>謝謝，從我開始</w:t>
            </w:r>
            <w:r w:rsidRPr="00487B6C">
              <w:rPr>
                <w:rFonts w:ascii="標楷體" w:eastAsia="標楷體" w:hAnsi="標楷體" w:hint="eastAsia"/>
                <w:kern w:val="0"/>
                <w:szCs w:val="24"/>
              </w:rPr>
              <w:t>（勇氣）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課室用語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自然發音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(Aa~Zz)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生活禮儀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(國際禮儀)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安全教育</w:t>
            </w:r>
          </w:p>
        </w:tc>
      </w:tr>
      <w:tr w:rsidR="0071203E" w:rsidRPr="008632E2" w:rsidTr="0071203E">
        <w:trPr>
          <w:cantSplit/>
          <w:trHeight w:val="7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32E2">
              <w:rPr>
                <w:rFonts w:ascii="標楷體" w:eastAsia="標楷體" w:hAnsi="標楷體" w:cs="標楷體"/>
                <w:szCs w:val="24"/>
              </w:rPr>
              <w:t>第二十週</w:t>
            </w:r>
          </w:p>
          <w:p w:rsidR="0071203E" w:rsidRPr="008632E2" w:rsidRDefault="0071203E" w:rsidP="0071203E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746F5C">
              <w:rPr>
                <w:rFonts w:ascii="標楷體" w:eastAsia="標楷體" w:hAnsi="標楷體" w:cs="標楷體"/>
                <w:szCs w:val="24"/>
              </w:rPr>
              <w:t>6/28-7/2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963D8" w:rsidRDefault="0071203E" w:rsidP="0071203E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963D8">
              <w:rPr>
                <w:rFonts w:ascii="標楷體" w:eastAsia="標楷體" w:hAnsi="標楷體" w:cs="Calibri"/>
                <w:color w:val="000000"/>
                <w:szCs w:val="24"/>
              </w:rPr>
              <w:t>環境教育宣導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963D8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963D8">
              <w:rPr>
                <w:rFonts w:ascii="標楷體" w:eastAsia="標楷體" w:hAnsi="標楷體" w:cs="Calibri"/>
                <w:color w:val="000000"/>
                <w:szCs w:val="24"/>
              </w:rPr>
              <w:t>環境教育宣導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課程統整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總複習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71203E" w:rsidRPr="005117C7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746F5C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F96621">
              <w:rPr>
                <w:rFonts w:ascii="標楷體" w:eastAsia="標楷體" w:hAnsi="標楷體" w:hint="eastAsia"/>
                <w:sz w:val="20"/>
                <w:szCs w:val="16"/>
                <w:lang w:eastAsia="zh-HK"/>
              </w:rPr>
              <w:t>DOREMI耍啥物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D320D9" w:rsidRDefault="0071203E" w:rsidP="0071203E">
            <w:pPr>
              <w:spacing w:line="0" w:lineRule="atLeast"/>
              <w:ind w:leftChars="47" w:left="113" w:rightChars="47" w:right="113"/>
              <w:jc w:val="center"/>
              <w:rPr>
                <w:rFonts w:ascii="標楷體" w:eastAsia="標楷體" w:hAnsi="標楷體"/>
                <w:sz w:val="20"/>
              </w:rPr>
            </w:pPr>
            <w:r w:rsidRPr="00D320D9">
              <w:rPr>
                <w:rFonts w:ascii="標楷體" w:eastAsia="標楷體" w:hAnsi="標楷體" w:hint="eastAsia"/>
                <w:sz w:val="20"/>
              </w:rPr>
              <w:t>傳統童謠：羊咩咩、缺牙耙</w:t>
            </w:r>
          </w:p>
          <w:p w:rsidR="0071203E" w:rsidRPr="00D320D9" w:rsidRDefault="0071203E" w:rsidP="0071203E">
            <w:pPr>
              <w:spacing w:line="0" w:lineRule="atLeast"/>
              <w:ind w:leftChars="47" w:left="113" w:rightChars="47" w:right="113"/>
              <w:jc w:val="center"/>
              <w:rPr>
                <w:rFonts w:ascii="標楷體" w:eastAsia="標楷體" w:hAnsi="標楷體"/>
                <w:sz w:val="20"/>
              </w:rPr>
            </w:pPr>
          </w:p>
          <w:p w:rsidR="0071203E" w:rsidRPr="00D320D9" w:rsidRDefault="0071203E" w:rsidP="0071203E">
            <w:pPr>
              <w:widowControl/>
              <w:suppressAutoHyphens/>
              <w:snapToGrid w:val="0"/>
              <w:ind w:leftChars="47" w:left="113" w:rightChars="47" w:right="113"/>
              <w:jc w:val="center"/>
              <w:rPr>
                <w:rFonts w:ascii="標楷體" w:eastAsia="標楷體" w:hAnsi="標楷體"/>
                <w:sz w:val="20"/>
              </w:rPr>
            </w:pPr>
            <w:r w:rsidRPr="00D320D9">
              <w:rPr>
                <w:rFonts w:ascii="標楷體" w:eastAsia="標楷體" w:hAnsi="標楷體" w:hint="eastAsia"/>
                <w:sz w:val="20"/>
              </w:rPr>
              <w:t>古老人言、師傅話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746F5C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16"/>
              </w:rPr>
            </w:pPr>
            <w:r w:rsidRPr="00746F5C">
              <w:rPr>
                <w:rFonts w:ascii="標楷體" w:eastAsia="標楷體" w:hAnsi="標楷體" w:hint="eastAsia"/>
                <w:sz w:val="20"/>
                <w:szCs w:val="16"/>
              </w:rPr>
              <w:t>第六單元 模仿趣味多</w:t>
            </w:r>
          </w:p>
          <w:p w:rsidR="0071203E" w:rsidRPr="00746F5C" w:rsidRDefault="0071203E" w:rsidP="0071203E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46F5C">
              <w:rPr>
                <w:rFonts w:ascii="標楷體" w:eastAsia="標楷體" w:hAnsi="標楷體" w:hint="eastAsia"/>
                <w:sz w:val="20"/>
                <w:szCs w:val="16"/>
              </w:rPr>
              <w:t xml:space="preserve">第3課 </w:t>
            </w:r>
            <w:r w:rsidRPr="00746F5C">
              <w:rPr>
                <w:rFonts w:ascii="標楷體" w:eastAsia="標楷體" w:hAnsi="標楷體" w:hint="eastAsia"/>
                <w:sz w:val="20"/>
                <w:szCs w:val="20"/>
              </w:rPr>
              <w:t>走向綠地</w:t>
            </w:r>
          </w:p>
          <w:p w:rsidR="0071203E" w:rsidRPr="00746F5C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46F5C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746F5C" w:rsidRDefault="0071203E" w:rsidP="0071203E">
            <w:pPr>
              <w:ind w:left="57" w:right="57"/>
              <w:jc w:val="center"/>
              <w:rPr>
                <w:rFonts w:ascii="標楷體" w:eastAsia="標楷體" w:hAnsi="標楷體"/>
                <w:sz w:val="20"/>
              </w:rPr>
            </w:pPr>
            <w:r w:rsidRPr="00746F5C">
              <w:rPr>
                <w:rFonts w:ascii="標楷體" w:eastAsia="標楷體" w:hAnsi="標楷體" w:hint="eastAsia"/>
                <w:sz w:val="20"/>
              </w:rPr>
              <w:t>九、幾月幾日星期幾</w:t>
            </w:r>
          </w:p>
          <w:p w:rsidR="0071203E" w:rsidRPr="00746F5C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46F5C">
              <w:rPr>
                <w:rFonts w:ascii="標楷體" w:eastAsia="標楷體" w:hAnsi="標楷體"/>
                <w:sz w:val="20"/>
              </w:rPr>
              <w:t>【</w:t>
            </w:r>
            <w:r w:rsidRPr="00746F5C">
              <w:rPr>
                <w:rFonts w:ascii="標楷體" w:eastAsia="標楷體" w:hAnsi="標楷體" w:hint="eastAsia"/>
                <w:sz w:val="20"/>
              </w:rPr>
              <w:t>生涯規劃教育</w:t>
            </w:r>
            <w:r w:rsidRPr="00746F5C">
              <w:rPr>
                <w:rFonts w:ascii="標楷體" w:eastAsia="標楷體" w:hAnsi="標楷體"/>
                <w:sz w:val="20"/>
              </w:rPr>
              <w:t>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第二冊第六單元：快樂一夏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天氣變熱了</w:t>
            </w:r>
          </w:p>
          <w:p w:rsidR="0071203E" w:rsidRPr="005117C7" w:rsidRDefault="0071203E" w:rsidP="00712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71203E" w:rsidRPr="005117C7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117C7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A605B">
              <w:rPr>
                <w:rFonts w:ascii="標楷體" w:eastAsia="標楷體" w:hAnsi="標楷體" w:hint="eastAsia"/>
                <w:kern w:val="0"/>
                <w:sz w:val="22"/>
              </w:rPr>
              <w:t>謝謝，從我開始</w:t>
            </w:r>
            <w:r w:rsidRPr="00487B6C">
              <w:rPr>
                <w:rFonts w:ascii="標楷體" w:eastAsia="標楷體" w:hAnsi="標楷體" w:hint="eastAsia"/>
                <w:kern w:val="0"/>
                <w:szCs w:val="24"/>
              </w:rPr>
              <w:t>（勇氣）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課室用語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自然發音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(Aa~Zz)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生活禮儀</w:t>
            </w: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(國際禮儀)</w:t>
            </w: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p w:rsidR="0071203E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  <w:p w:rsidR="0071203E" w:rsidRPr="008632E2" w:rsidRDefault="0071203E" w:rsidP="0071203E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安全教育</w:t>
            </w:r>
          </w:p>
        </w:tc>
      </w:tr>
    </w:tbl>
    <w:p w:rsidR="0071203E" w:rsidRPr="008734C6" w:rsidRDefault="0071203E" w:rsidP="0071203E">
      <w:pPr>
        <w:widowControl/>
        <w:tabs>
          <w:tab w:val="left" w:pos="11985"/>
        </w:tabs>
        <w:suppressAutoHyphens/>
        <w:spacing w:after="180"/>
        <w:ind w:firstLine="25"/>
        <w:jc w:val="right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8734C6">
        <w:rPr>
          <w:rFonts w:ascii="新細明體" w:eastAsia="標楷體" w:hAnsi="新細明體" w:cs="新細明體"/>
          <w:color w:val="000000" w:themeColor="text1"/>
          <w:kern w:val="0"/>
          <w:sz w:val="28"/>
          <w:szCs w:val="24"/>
        </w:rPr>
        <w:tab/>
      </w:r>
      <w:r w:rsidRPr="008734C6">
        <w:rPr>
          <w:rFonts w:ascii="新細明體" w:eastAsia="標楷體" w:hAnsi="新細明體" w:cs="新細明體" w:hint="eastAsia"/>
          <w:color w:val="000000" w:themeColor="text1"/>
          <w:kern w:val="0"/>
          <w:sz w:val="28"/>
          <w:szCs w:val="24"/>
        </w:rPr>
        <w:t xml:space="preserve">   </w:t>
      </w:r>
      <w:r w:rsidRPr="00D320D9">
        <w:rPr>
          <w:rFonts w:ascii="新細明體" w:eastAsia="標楷體" w:hAnsi="新細明體" w:cs="新細明體" w:hint="eastAsia"/>
          <w:color w:val="000000" w:themeColor="text1"/>
          <w:kern w:val="0"/>
          <w:sz w:val="28"/>
          <w:szCs w:val="24"/>
        </w:rPr>
        <w:t>(</w:t>
      </w:r>
      <w:r w:rsidRPr="00D320D9">
        <w:rPr>
          <w:rFonts w:ascii="新細明體" w:eastAsia="標楷體" w:hAnsi="新細明體" w:cs="新細明體" w:hint="eastAsia"/>
          <w:color w:val="000000" w:themeColor="text1"/>
          <w:kern w:val="0"/>
          <w:sz w:val="28"/>
          <w:szCs w:val="24"/>
        </w:rPr>
        <w:t>請自行增刪列</w:t>
      </w:r>
      <w:r w:rsidRPr="00D320D9">
        <w:rPr>
          <w:rFonts w:ascii="新細明體" w:eastAsia="標楷體" w:hAnsi="新細明體" w:cs="新細明體" w:hint="eastAsia"/>
          <w:color w:val="000000" w:themeColor="text1"/>
          <w:kern w:val="0"/>
          <w:sz w:val="28"/>
          <w:szCs w:val="24"/>
        </w:rPr>
        <w:t>)</w:t>
      </w:r>
    </w:p>
    <w:p w:rsidR="00E05E95" w:rsidRPr="008734C6" w:rsidRDefault="00E05E95" w:rsidP="00E05E95">
      <w:pPr>
        <w:widowControl/>
        <w:suppressAutoHyphens/>
        <w:spacing w:line="400" w:lineRule="exact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8734C6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附件七</w:t>
      </w:r>
      <w:r w:rsidRPr="008734C6">
        <w:rPr>
          <w:rFonts w:ascii="Times New Roman" w:eastAsia="Times New Roman" w:hAnsi="Times New Roman" w:cs="Times New Roman" w:hint="eastAsia"/>
          <w:color w:val="000000" w:themeColor="text1"/>
          <w:kern w:val="0"/>
          <w:sz w:val="28"/>
          <w:szCs w:val="28"/>
        </w:rPr>
        <w:t xml:space="preserve"> </w:t>
      </w:r>
      <w:r w:rsidRPr="004249A3">
        <w:rPr>
          <w:rFonts w:ascii="Times New Roman" w:eastAsia="Times New Roman" w:hAnsi="Times New Roman" w:cs="Times New Roman" w:hint="eastAsia"/>
          <w:b/>
          <w:color w:val="000000" w:themeColor="text1"/>
          <w:kern w:val="0"/>
          <w:sz w:val="28"/>
          <w:szCs w:val="28"/>
        </w:rPr>
        <w:t xml:space="preserve"> </w:t>
      </w:r>
      <w:r w:rsidRPr="004249A3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二年級</w:t>
      </w:r>
      <w:r w:rsidR="004249A3" w:rsidRPr="004249A3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上學期</w:t>
      </w:r>
      <w:r w:rsidRPr="008734C6">
        <w:rPr>
          <w:rFonts w:ascii="新細明體" w:eastAsia="標楷體" w:hAnsi="新細明體" w:cs="新細明體"/>
          <w:b/>
          <w:color w:val="000000" w:themeColor="text1"/>
          <w:kern w:val="0"/>
          <w:sz w:val="28"/>
          <w:szCs w:val="28"/>
        </w:rPr>
        <w:t>課程</w:t>
      </w:r>
      <w:r>
        <w:rPr>
          <w:rFonts w:ascii="新細明體" w:eastAsia="標楷體" w:hAnsi="新細明體" w:cs="新細明體" w:hint="eastAsia"/>
          <w:b/>
          <w:color w:val="000000" w:themeColor="text1"/>
          <w:kern w:val="0"/>
          <w:sz w:val="28"/>
          <w:szCs w:val="28"/>
        </w:rPr>
        <w:t>總</w:t>
      </w:r>
      <w:r w:rsidRPr="008734C6">
        <w:rPr>
          <w:rFonts w:ascii="新細明體" w:eastAsia="標楷體" w:hAnsi="新細明體" w:cs="新細明體" w:hint="eastAsia"/>
          <w:b/>
          <w:color w:val="000000" w:themeColor="text1"/>
          <w:kern w:val="0"/>
          <w:sz w:val="28"/>
          <w:szCs w:val="28"/>
        </w:rPr>
        <w:t>表</w:t>
      </w:r>
      <w:r w:rsidRPr="008734C6">
        <w:rPr>
          <w:rFonts w:ascii="新細明體" w:eastAsia="新細明體" w:hAnsi="新細明體" w:cs="新細明體" w:hint="eastAsia"/>
          <w:b/>
          <w:color w:val="000000" w:themeColor="text1"/>
          <w:kern w:val="0"/>
          <w:sz w:val="28"/>
          <w:szCs w:val="28"/>
        </w:rPr>
        <w:t xml:space="preserve"> </w:t>
      </w:r>
    </w:p>
    <w:p w:rsidR="00E05E95" w:rsidRPr="00305213" w:rsidRDefault="00E05E95" w:rsidP="00E05E95">
      <w:pPr>
        <w:widowControl/>
        <w:suppressAutoHyphens/>
        <w:spacing w:after="180"/>
        <w:ind w:firstLine="25"/>
        <w:jc w:val="center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30521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</w:rPr>
        <w:t>新竹</w:t>
      </w:r>
      <w:r w:rsidRPr="00305213"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  <w:t>縣</w:t>
      </w:r>
      <w:r w:rsidRPr="0030521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  <w:u w:val="single"/>
        </w:rPr>
        <w:t>竹中</w:t>
      </w:r>
      <w:r w:rsidRPr="00305213"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  <w:t>國民小學</w:t>
      </w:r>
      <w:r w:rsidRPr="00305213">
        <w:rPr>
          <w:rFonts w:ascii="標楷體" w:eastAsia="標楷體" w:hAnsi="標楷體" w:cs="新細明體"/>
          <w:color w:val="000000" w:themeColor="text1"/>
          <w:kern w:val="0"/>
          <w:sz w:val="28"/>
          <w:szCs w:val="24"/>
          <w:u w:val="single"/>
        </w:rPr>
        <w:t xml:space="preserve"> 10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  <w:u w:val="single"/>
        </w:rPr>
        <w:t>9</w:t>
      </w:r>
      <w:r w:rsidRPr="00305213"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  <w:t>學年度</w:t>
      </w:r>
      <w:r w:rsidRPr="00305213">
        <w:rPr>
          <w:rFonts w:ascii="標楷體" w:eastAsia="標楷體" w:hAnsi="標楷體" w:cs="新細明體"/>
          <w:color w:val="000000" w:themeColor="text1"/>
          <w:kern w:val="0"/>
          <w:sz w:val="28"/>
          <w:szCs w:val="24"/>
          <w:u w:val="single"/>
        </w:rPr>
        <w:t xml:space="preserve"> </w:t>
      </w:r>
      <w:r w:rsidRPr="0030521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  <w:u w:val="single"/>
        </w:rPr>
        <w:t>第一</w:t>
      </w:r>
      <w:r w:rsidRPr="00305213"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  <w:t>學期</w:t>
      </w:r>
      <w:r w:rsidRPr="00305213">
        <w:rPr>
          <w:rFonts w:ascii="標楷體" w:eastAsia="標楷體" w:hAnsi="標楷體" w:cs="新細明體"/>
          <w:color w:val="000000" w:themeColor="text1"/>
          <w:kern w:val="0"/>
          <w:sz w:val="28"/>
          <w:szCs w:val="24"/>
          <w:u w:val="single"/>
        </w:rPr>
        <w:t xml:space="preserve">  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4"/>
          <w:u w:val="single"/>
        </w:rPr>
        <w:t>二</w:t>
      </w:r>
      <w:r>
        <w:rPr>
          <w:rFonts w:ascii="標楷體" w:eastAsia="標楷體" w:hAnsi="標楷體" w:cs="新細明體"/>
          <w:color w:val="000000" w:themeColor="text1"/>
          <w:kern w:val="0"/>
          <w:sz w:val="28"/>
          <w:szCs w:val="24"/>
          <w:u w:val="single"/>
        </w:rPr>
        <w:t xml:space="preserve">  </w:t>
      </w:r>
      <w:r w:rsidRPr="00305213">
        <w:rPr>
          <w:rFonts w:ascii="標楷體" w:eastAsia="標楷體" w:hAnsi="標楷體" w:cs="新細明體"/>
          <w:color w:val="000000" w:themeColor="text1"/>
          <w:kern w:val="0"/>
          <w:sz w:val="28"/>
          <w:szCs w:val="24"/>
        </w:rPr>
        <w:t>年級</w:t>
      </w:r>
      <w:r w:rsidRPr="00305213">
        <w:rPr>
          <w:rFonts w:ascii="標楷體" w:eastAsia="標楷體" w:hAnsi="標楷體" w:cs="新細明體"/>
          <w:bCs/>
          <w:color w:val="000000" w:themeColor="text1"/>
          <w:kern w:val="0"/>
          <w:sz w:val="28"/>
          <w:szCs w:val="24"/>
        </w:rPr>
        <w:t>教學進度總表</w:t>
      </w:r>
    </w:p>
    <w:p w:rsidR="00E05E95" w:rsidRPr="008734C6" w:rsidRDefault="00E05E95" w:rsidP="00E05E95">
      <w:pPr>
        <w:widowControl/>
        <w:suppressAutoHyphens/>
        <w:spacing w:after="180"/>
        <w:ind w:firstLine="25"/>
        <w:jc w:val="both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8734C6">
        <w:rPr>
          <w:rFonts w:ascii="新細明體" w:eastAsia="新細明體" w:hAnsi="新細明體" w:cs="新細明體" w:hint="eastAsia"/>
          <w:bCs/>
          <w:color w:val="000000" w:themeColor="text1"/>
          <w:kern w:val="0"/>
          <w:szCs w:val="24"/>
        </w:rPr>
        <w:lastRenderedPageBreak/>
        <w:t>※</w:t>
      </w:r>
      <w:r w:rsidRPr="008734C6">
        <w:rPr>
          <w:rFonts w:ascii="新細明體" w:eastAsia="標楷體" w:hAnsi="新細明體" w:cs="新細明體" w:hint="eastAsia"/>
          <w:color w:val="000000" w:themeColor="text1"/>
          <w:kern w:val="0"/>
          <w:szCs w:val="24"/>
        </w:rPr>
        <w:t>彈性學習課程</w:t>
      </w:r>
      <w:r w:rsidRPr="008734C6">
        <w:rPr>
          <w:rFonts w:ascii="新細明體" w:eastAsia="標楷體" w:hAnsi="新細明體" w:cs="新細明體" w:hint="eastAsia"/>
          <w:color w:val="000000" w:themeColor="text1"/>
          <w:kern w:val="0"/>
          <w:szCs w:val="16"/>
        </w:rPr>
        <w:t>所有課程內容之進度均須列出</w:t>
      </w:r>
      <w:r w:rsidRPr="008734C6">
        <w:rPr>
          <w:rFonts w:ascii="新細明體" w:eastAsia="標楷體" w:hAnsi="新細明體" w:cs="新細明體" w:hint="eastAsia"/>
          <w:color w:val="000000" w:themeColor="text1"/>
          <w:kern w:val="0"/>
          <w:szCs w:val="16"/>
        </w:rPr>
        <w:t>(</w:t>
      </w:r>
      <w:r w:rsidRPr="008734C6">
        <w:rPr>
          <w:rFonts w:ascii="新細明體" w:eastAsia="標楷體" w:hAnsi="新細明體" w:cs="新細明體" w:hint="eastAsia"/>
          <w:color w:val="000000" w:themeColor="text1"/>
          <w:kern w:val="0"/>
          <w:szCs w:val="16"/>
        </w:rPr>
        <w:t>簡要說明教學內容</w:t>
      </w:r>
      <w:r w:rsidRPr="008734C6">
        <w:rPr>
          <w:rFonts w:ascii="新細明體" w:eastAsia="標楷體" w:hAnsi="新細明體" w:cs="新細明體" w:hint="eastAsia"/>
          <w:color w:val="000000" w:themeColor="text1"/>
          <w:kern w:val="0"/>
          <w:szCs w:val="16"/>
        </w:rPr>
        <w:t>)</w:t>
      </w:r>
      <w:r w:rsidRPr="008734C6">
        <w:rPr>
          <w:rFonts w:ascii="新細明體" w:eastAsia="標楷體" w:hAnsi="新細明體" w:cs="新細明體" w:hint="eastAsia"/>
          <w:color w:val="000000" w:themeColor="text1"/>
          <w:kern w:val="0"/>
          <w:szCs w:val="16"/>
        </w:rPr>
        <w:t>。</w:t>
      </w:r>
    </w:p>
    <w:tbl>
      <w:tblPr>
        <w:tblW w:w="14502" w:type="dxa"/>
        <w:tblInd w:w="-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4"/>
        <w:gridCol w:w="850"/>
        <w:gridCol w:w="709"/>
        <w:gridCol w:w="1134"/>
        <w:gridCol w:w="1134"/>
        <w:gridCol w:w="1134"/>
        <w:gridCol w:w="1276"/>
        <w:gridCol w:w="1276"/>
        <w:gridCol w:w="567"/>
        <w:gridCol w:w="708"/>
        <w:gridCol w:w="851"/>
        <w:gridCol w:w="1417"/>
        <w:gridCol w:w="1276"/>
        <w:gridCol w:w="1276"/>
      </w:tblGrid>
      <w:tr w:rsidR="00E05E95" w:rsidRPr="008632E2" w:rsidTr="003E69E2">
        <w:trPr>
          <w:cantSplit/>
          <w:trHeight w:val="480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5E95" w:rsidRPr="00F72A30" w:rsidRDefault="00E05E95" w:rsidP="003E69E2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72A30">
              <w:rPr>
                <w:rFonts w:ascii="標楷體" w:eastAsia="標楷體" w:hAnsi="標楷體" w:cs="新細明體"/>
                <w:kern w:val="0"/>
                <w:szCs w:val="24"/>
              </w:rPr>
              <w:t>週次、</w:t>
            </w:r>
          </w:p>
          <w:p w:rsidR="00E05E95" w:rsidRPr="00DF6DB1" w:rsidRDefault="00E05E95" w:rsidP="003E69E2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F72A30">
              <w:rPr>
                <w:rFonts w:ascii="標楷體" w:eastAsia="標楷體" w:hAnsi="標楷體" w:cs="新細明體"/>
                <w:kern w:val="0"/>
                <w:szCs w:val="24"/>
              </w:rPr>
              <w:t>月份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6B5623" w:rsidRDefault="00E05E95" w:rsidP="003E69E2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5623">
              <w:rPr>
                <w:rFonts w:ascii="標楷體" w:eastAsia="標楷體" w:hAnsi="標楷體" w:cs="新細明體"/>
                <w:kern w:val="0"/>
                <w:szCs w:val="24"/>
              </w:rPr>
              <w:t>學校重要行事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6B5623" w:rsidRDefault="00E05E95" w:rsidP="003E69E2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5623">
              <w:rPr>
                <w:rFonts w:ascii="標楷體" w:eastAsia="標楷體" w:hAnsi="標楷體" w:cs="新細明體"/>
                <w:kern w:val="0"/>
                <w:szCs w:val="24"/>
              </w:rPr>
              <w:t>學習主題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5E95" w:rsidRPr="001077F5" w:rsidRDefault="00E05E95" w:rsidP="003E69E2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語文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健康</w:t>
            </w:r>
            <w:r w:rsidRPr="008632E2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br/>
              <w:t>與</w:t>
            </w:r>
            <w:r w:rsidRPr="008632E2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br/>
              <w:t>體育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數學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生活課程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5E95" w:rsidRPr="004B5FAC" w:rsidRDefault="00E05E95" w:rsidP="003E69E2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5FAC">
              <w:rPr>
                <w:rFonts w:ascii="標楷體" w:eastAsia="標楷體" w:hAnsi="標楷體" w:cs="新細明體"/>
                <w:kern w:val="0"/>
                <w:szCs w:val="24"/>
              </w:rPr>
              <w:t>彈性學習課程</w:t>
            </w:r>
          </w:p>
        </w:tc>
      </w:tr>
      <w:tr w:rsidR="00E05E95" w:rsidRPr="008632E2" w:rsidTr="003E69E2">
        <w:trPr>
          <w:cantSplit/>
          <w:trHeight w:val="471"/>
        </w:trPr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1077F5" w:rsidRDefault="00E05E95" w:rsidP="003E69E2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國語文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05E95" w:rsidRPr="001077F5" w:rsidRDefault="00E05E95" w:rsidP="003E69E2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本</w:t>
            </w:r>
            <w:r w:rsidRPr="001077F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土</w:t>
            </w:r>
            <w:r w:rsidRPr="001077F5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語文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E95" w:rsidRPr="008632E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E95" w:rsidRPr="008632E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E95" w:rsidRPr="008632E2" w:rsidRDefault="00E05E95" w:rsidP="003E69E2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社會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E95" w:rsidRPr="008632E2" w:rsidRDefault="00E05E95" w:rsidP="003E69E2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藝術與</w:t>
            </w:r>
            <w:r w:rsidRPr="008632E2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br/>
              <w:t>人文</w:t>
            </w:r>
            <w:r w:rsidRPr="008632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/</w:t>
            </w:r>
          </w:p>
          <w:p w:rsidR="00E05E95" w:rsidRPr="008632E2" w:rsidRDefault="00E05E95" w:rsidP="003E69E2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藝術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5E95" w:rsidRPr="008632E2" w:rsidRDefault="00E05E95" w:rsidP="003E69E2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自然與</w:t>
            </w:r>
            <w:r w:rsidRPr="008632E2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br/>
              <w:t>生活科技</w:t>
            </w:r>
            <w:r w:rsidRPr="008632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/自然科學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E05E95" w:rsidRPr="004B5FAC" w:rsidRDefault="00E05E95" w:rsidP="003E69E2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5FAC">
              <w:rPr>
                <w:rFonts w:ascii="標楷體" w:eastAsia="標楷體" w:hAnsi="標楷體" w:cs="新細明體" w:hint="eastAsia"/>
                <w:kern w:val="0"/>
                <w:szCs w:val="24"/>
              </w:rPr>
              <w:t>走讀竹中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E05E95" w:rsidRPr="004B5FAC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5FAC">
              <w:rPr>
                <w:rFonts w:ascii="標楷體" w:eastAsia="標楷體" w:hAnsi="標楷體" w:cs="新細明體" w:hint="eastAsia"/>
                <w:kern w:val="0"/>
                <w:szCs w:val="24"/>
              </w:rPr>
              <w:t>國際教育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05E95" w:rsidRPr="004B5FAC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5FAC">
              <w:rPr>
                <w:rFonts w:ascii="標楷體" w:eastAsia="標楷體" w:hAnsi="標楷體" w:cs="新細明體" w:hint="eastAsia"/>
                <w:kern w:val="0"/>
                <w:szCs w:val="24"/>
              </w:rPr>
              <w:t>班級輔導</w:t>
            </w:r>
          </w:p>
        </w:tc>
      </w:tr>
      <w:tr w:rsidR="00E05E95" w:rsidRPr="008632E2" w:rsidTr="003E69E2">
        <w:trPr>
          <w:cantSplit/>
          <w:trHeight w:val="1134"/>
        </w:trPr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1077F5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1077F5" w:rsidRDefault="00E05E95" w:rsidP="003E69E2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閩南語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5E95" w:rsidRPr="001077F5" w:rsidRDefault="00E05E95" w:rsidP="003E69E2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客家語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E05E95" w:rsidRPr="008632E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E05E95" w:rsidRPr="008632E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E05E95" w:rsidRPr="008632E2" w:rsidRDefault="00E05E95" w:rsidP="003E69E2">
            <w:pPr>
              <w:widowControl/>
              <w:suppressAutoHyphens/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E05E95" w:rsidRPr="008632E2" w:rsidRDefault="00E05E95" w:rsidP="003E69E2">
            <w:pPr>
              <w:widowControl/>
              <w:suppressAutoHyphens/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05E95" w:rsidRPr="008632E2" w:rsidRDefault="00E05E95" w:rsidP="003E69E2">
            <w:pPr>
              <w:widowControl/>
              <w:suppressAutoHyphens/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E05E95" w:rsidRPr="008632E2" w:rsidTr="003E69E2">
        <w:trPr>
          <w:cantSplit/>
          <w:trHeight w:val="7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32E2">
              <w:rPr>
                <w:rFonts w:ascii="標楷體" w:eastAsia="標楷體" w:hAnsi="標楷體" w:cs="標楷體"/>
                <w:szCs w:val="24"/>
              </w:rPr>
              <w:t>第一週</w:t>
            </w:r>
          </w:p>
          <w:p w:rsidR="00E05E95" w:rsidRPr="008632E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cs="標楷體"/>
                <w:szCs w:val="24"/>
              </w:rPr>
              <w:t>8/31-9/4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632E2">
              <w:rPr>
                <w:rFonts w:ascii="標楷體" w:eastAsia="標楷體" w:hAnsi="標楷體" w:cs="Calibri"/>
                <w:color w:val="000000"/>
                <w:szCs w:val="24"/>
              </w:rPr>
              <w:t>開學、友善校園週、路隊組訓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suppressAutoHyphens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1"/>
                <w:szCs w:val="24"/>
              </w:rPr>
              <w:t>成長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第三冊第壹單元：開心一起玩</w:t>
            </w:r>
          </w:p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第一課踩影子</w:t>
            </w:r>
          </w:p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  <w:szCs w:val="24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一、貓咪愛洗面(1)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一、仰會(1)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16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16"/>
              </w:rPr>
              <w:t>第一單元喜歡自己 珍愛家人(3)</w:t>
            </w:r>
          </w:p>
          <w:p w:rsidR="00E05E95" w:rsidRPr="007B0022" w:rsidRDefault="00E05E95" w:rsidP="003E69E2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16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16"/>
              </w:rPr>
              <w:t>第1課成長的變化</w:t>
            </w:r>
          </w:p>
          <w:p w:rsidR="00E05E95" w:rsidRPr="007B0022" w:rsidRDefault="00E05E95" w:rsidP="003E69E2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16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16"/>
              </w:rPr>
              <w:t xml:space="preserve">第2課欣賞自己 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16"/>
              </w:rPr>
              <w:t>【生涯規劃教育】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一、</w:t>
            </w:r>
            <w:r w:rsidRPr="007B0022">
              <w:rPr>
                <w:rFonts w:ascii="標楷體" w:eastAsia="標楷體" w:hAnsi="標楷體"/>
                <w:sz w:val="20"/>
                <w:szCs w:val="20"/>
              </w:rPr>
              <w:t>200以內的數</w:t>
            </w: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(4)</w:t>
            </w:r>
          </w:p>
          <w:p w:rsidR="00E05E95" w:rsidRPr="007B0022" w:rsidRDefault="00E05E95" w:rsidP="003E69E2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  <w:p w:rsidR="00E05E95" w:rsidRPr="007B0022" w:rsidRDefault="00E05E95" w:rsidP="003E69E2">
            <w:pPr>
              <w:suppressAutoHyphens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kern w:val="1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【海洋教育】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95" w:rsidRPr="00E40912" w:rsidRDefault="00E05E95" w:rsidP="003E69E2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/>
                <w:color w:val="000000"/>
                <w:sz w:val="20"/>
                <w:szCs w:val="20"/>
              </w:rPr>
              <w:t>主題一、生活中的聲音和符號</w:t>
            </w:r>
          </w:p>
          <w:p w:rsidR="00E05E95" w:rsidRPr="00E40912" w:rsidRDefault="00E05E95" w:rsidP="003E69E2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/>
                <w:color w:val="000000"/>
                <w:sz w:val="20"/>
                <w:szCs w:val="20"/>
              </w:rPr>
              <w:t>單元1常聽到的聲音訊息</w:t>
            </w:r>
          </w:p>
          <w:p w:rsidR="00E05E95" w:rsidRPr="00E40912" w:rsidRDefault="00E05E95" w:rsidP="003E69E2">
            <w:pPr>
              <w:snapToGrid w:val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◎性別平等教育</w:t>
            </w:r>
          </w:p>
          <w:p w:rsidR="00E05E95" w:rsidRPr="00E40912" w:rsidRDefault="00E05E95" w:rsidP="003E69E2">
            <w:pPr>
              <w:snapToGrid w:val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◎品德教育</w:t>
            </w:r>
          </w:p>
          <w:p w:rsidR="00E05E95" w:rsidRPr="00E40912" w:rsidRDefault="00E05E95" w:rsidP="003E69E2">
            <w:pPr>
              <w:snapToGrid w:val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◎安全教育</w:t>
            </w:r>
          </w:p>
          <w:p w:rsidR="00E05E95" w:rsidRPr="00E4091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4091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◎戶外教育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95" w:rsidRPr="008632E2" w:rsidRDefault="00E05E95" w:rsidP="003E69E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認識竹中社區機構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課室用語</w:t>
            </w:r>
          </w:p>
          <w:p w:rsidR="00E05E95" w:rsidRPr="003D5ED3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自然發音</w:t>
            </w:r>
          </w:p>
          <w:p w:rsidR="00E05E95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(Aa~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Jj</w:t>
            </w: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  <w:p w:rsidR="00E05E95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單字發音</w:t>
            </w:r>
          </w:p>
          <w:p w:rsidR="00E05E95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Aa~Jj）</w:t>
            </w:r>
          </w:p>
          <w:p w:rsidR="00E05E95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國際文化</w:t>
            </w:r>
          </w:p>
          <w:p w:rsidR="00E05E95" w:rsidRPr="008632E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英語標示)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5E95" w:rsidRPr="008632E2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防災教育</w:t>
            </w:r>
          </w:p>
        </w:tc>
      </w:tr>
      <w:tr w:rsidR="00E05E95" w:rsidRPr="008632E2" w:rsidTr="003E69E2">
        <w:trPr>
          <w:cantSplit/>
          <w:trHeight w:val="7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32E2">
              <w:rPr>
                <w:rFonts w:ascii="標楷體" w:eastAsia="標楷體" w:hAnsi="標楷體" w:cs="標楷體"/>
                <w:szCs w:val="24"/>
              </w:rPr>
              <w:t>第二週</w:t>
            </w:r>
          </w:p>
          <w:p w:rsidR="00E05E95" w:rsidRPr="008632E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cs="標楷體"/>
                <w:szCs w:val="24"/>
              </w:rPr>
              <w:t>9/7-9/11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632E2">
              <w:rPr>
                <w:rFonts w:ascii="標楷體" w:eastAsia="標楷體" w:hAnsi="標楷體" w:cs="Calibri"/>
                <w:color w:val="000000"/>
                <w:szCs w:val="24"/>
              </w:rPr>
              <w:t>預防犯罪宣導、品德教育課程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品德教育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第三冊第壹單元：開心一起玩</w:t>
            </w:r>
          </w:p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第二課再玩一次</w:t>
            </w:r>
          </w:p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一、貓咪愛洗面(1)</w:t>
            </w:r>
          </w:p>
          <w:p w:rsidR="00E05E95" w:rsidRPr="007B0022" w:rsidRDefault="00E05E95" w:rsidP="003E69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【家庭教育】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一、仰會(1)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16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16"/>
              </w:rPr>
              <w:t>第一單元喜歡自己 珍愛家人(3)</w:t>
            </w:r>
          </w:p>
          <w:p w:rsidR="00E05E95" w:rsidRPr="007B0022" w:rsidRDefault="00E05E95" w:rsidP="003E69E2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16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16"/>
              </w:rPr>
              <w:t>第2課欣賞自己</w:t>
            </w:r>
          </w:p>
          <w:p w:rsidR="00E05E95" w:rsidRPr="007B0022" w:rsidRDefault="00E05E95" w:rsidP="003E69E2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16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16"/>
              </w:rPr>
              <w:t>第3課關愛家人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16"/>
              </w:rPr>
              <w:t xml:space="preserve">【生涯規劃教育】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一、</w:t>
            </w:r>
            <w:r w:rsidRPr="007B0022">
              <w:rPr>
                <w:rFonts w:ascii="標楷體" w:eastAsia="標楷體" w:hAnsi="標楷體"/>
                <w:sz w:val="20"/>
                <w:szCs w:val="20"/>
              </w:rPr>
              <w:t>200以內的數</w:t>
            </w: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(4)</w:t>
            </w:r>
          </w:p>
          <w:p w:rsidR="00E05E95" w:rsidRPr="007B0022" w:rsidRDefault="00E05E95" w:rsidP="003E69E2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【海洋教育】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95" w:rsidRPr="00E40912" w:rsidRDefault="00E05E95" w:rsidP="003E69E2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/>
                <w:color w:val="000000"/>
                <w:sz w:val="20"/>
                <w:szCs w:val="20"/>
              </w:rPr>
              <w:t>主題一、生活中的聲音和符號</w:t>
            </w:r>
          </w:p>
          <w:p w:rsidR="00E05E95" w:rsidRPr="00E40912" w:rsidRDefault="00E05E95" w:rsidP="003E69E2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/>
                <w:color w:val="000000"/>
                <w:sz w:val="20"/>
                <w:szCs w:val="20"/>
              </w:rPr>
              <w:t>單元</w:t>
            </w:r>
            <w:r w:rsidRPr="00E4091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2常看到的符號訊息</w:t>
            </w:r>
          </w:p>
          <w:p w:rsidR="00E05E95" w:rsidRPr="00E40912" w:rsidRDefault="00E05E95" w:rsidP="003E69E2">
            <w:pPr>
              <w:snapToGrid w:val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◎性別平等教育</w:t>
            </w:r>
          </w:p>
          <w:p w:rsidR="00E05E95" w:rsidRPr="00E40912" w:rsidRDefault="00E05E95" w:rsidP="003E69E2">
            <w:pPr>
              <w:snapToGrid w:val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◎品德教育</w:t>
            </w:r>
          </w:p>
          <w:p w:rsidR="00E05E95" w:rsidRPr="00E40912" w:rsidRDefault="00E05E95" w:rsidP="003E69E2">
            <w:pPr>
              <w:snapToGrid w:val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◎安全教育</w:t>
            </w:r>
          </w:p>
          <w:p w:rsidR="00E05E95" w:rsidRPr="00E4091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4091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◎戶外教育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95" w:rsidRPr="008632E2" w:rsidRDefault="00E05E95" w:rsidP="003E69E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認識竹中社區機構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課室用語</w:t>
            </w:r>
          </w:p>
          <w:p w:rsidR="00E05E95" w:rsidRPr="003D5ED3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自然發音</w:t>
            </w:r>
          </w:p>
          <w:p w:rsidR="00E05E95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(Aa~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Jj</w:t>
            </w: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  <w:p w:rsidR="00E05E95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單字發音</w:t>
            </w:r>
          </w:p>
          <w:p w:rsidR="00E05E95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Aa~Jj）</w:t>
            </w:r>
          </w:p>
          <w:p w:rsidR="00E05E95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國際文化</w:t>
            </w:r>
          </w:p>
          <w:p w:rsidR="00E05E95" w:rsidRPr="008632E2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英語標示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5E95" w:rsidRPr="008632E2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防災教育</w:t>
            </w:r>
          </w:p>
        </w:tc>
      </w:tr>
      <w:tr w:rsidR="00E05E95" w:rsidRPr="008632E2" w:rsidTr="003E69E2">
        <w:trPr>
          <w:cantSplit/>
          <w:trHeight w:val="7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32E2">
              <w:rPr>
                <w:rFonts w:ascii="標楷體" w:eastAsia="標楷體" w:hAnsi="標楷體" w:cs="標楷體"/>
                <w:szCs w:val="24"/>
              </w:rPr>
              <w:lastRenderedPageBreak/>
              <w:t>第三週</w:t>
            </w:r>
          </w:p>
          <w:p w:rsidR="00E05E95" w:rsidRPr="008632E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cs="標楷體"/>
                <w:szCs w:val="24"/>
              </w:rPr>
              <w:t>9/14-9/18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632E2">
              <w:rPr>
                <w:rFonts w:ascii="標楷體" w:eastAsia="標楷體" w:hAnsi="標楷體" w:cs="Calibri"/>
                <w:color w:val="000000"/>
                <w:szCs w:val="24"/>
              </w:rPr>
              <w:t>班級晨讀活動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閱讀活動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第三冊第壹單元：開心一起玩</w:t>
            </w:r>
          </w:p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第三課謝謝好朋友</w:t>
            </w:r>
          </w:p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一、貓咪愛洗面(1)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一、仰會(1)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16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16"/>
              </w:rPr>
              <w:t>第一單元喜歡自己 珍愛家人(3)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16"/>
              </w:rPr>
              <w:t xml:space="preserve">第3課關愛家人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二、量長度(4)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【多元文化教育】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95" w:rsidRPr="00E40912" w:rsidRDefault="00E05E95" w:rsidP="003E69E2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/>
                <w:color w:val="000000"/>
                <w:sz w:val="20"/>
                <w:szCs w:val="20"/>
              </w:rPr>
              <w:t>主題一、生活中的聲音和符號</w:t>
            </w:r>
          </w:p>
          <w:p w:rsidR="00E05E95" w:rsidRPr="00E40912" w:rsidRDefault="00E05E95" w:rsidP="003E69E2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/>
                <w:color w:val="000000"/>
                <w:sz w:val="20"/>
                <w:szCs w:val="20"/>
              </w:rPr>
              <w:t>單元2常看到的符號訊息</w:t>
            </w:r>
          </w:p>
          <w:p w:rsidR="00E05E95" w:rsidRPr="00E40912" w:rsidRDefault="00E05E95" w:rsidP="003E69E2">
            <w:pPr>
              <w:snapToGrid w:val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◎性別平等教育</w:t>
            </w:r>
          </w:p>
          <w:p w:rsidR="00E05E95" w:rsidRPr="00E40912" w:rsidRDefault="00E05E95" w:rsidP="003E69E2">
            <w:pPr>
              <w:snapToGrid w:val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◎品德教育</w:t>
            </w:r>
          </w:p>
          <w:p w:rsidR="00E05E95" w:rsidRPr="00E40912" w:rsidRDefault="00E05E95" w:rsidP="003E69E2">
            <w:pPr>
              <w:snapToGrid w:val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◎安全教育</w:t>
            </w:r>
          </w:p>
          <w:p w:rsidR="00E05E95" w:rsidRPr="00E40912" w:rsidRDefault="00E05E95" w:rsidP="003E69E2">
            <w:pPr>
              <w:pStyle w:val="a5"/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4091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◎戶外教育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95" w:rsidRPr="008632E2" w:rsidRDefault="00E05E95" w:rsidP="003E69E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認識竹中社區機構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課室用語</w:t>
            </w:r>
          </w:p>
          <w:p w:rsidR="00E05E95" w:rsidRPr="003D5ED3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自然發音</w:t>
            </w:r>
          </w:p>
          <w:p w:rsidR="00E05E95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(Aa~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Jj</w:t>
            </w: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  <w:p w:rsidR="00E05E95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單字發音</w:t>
            </w:r>
          </w:p>
          <w:p w:rsidR="00E05E95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Aa~Jj）</w:t>
            </w:r>
          </w:p>
          <w:p w:rsidR="00E05E95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國際文化</w:t>
            </w:r>
          </w:p>
          <w:p w:rsidR="00E05E95" w:rsidRPr="008632E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英語標示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5E95" w:rsidRPr="008632E2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品格教育</w:t>
            </w:r>
          </w:p>
        </w:tc>
      </w:tr>
      <w:tr w:rsidR="00E05E95" w:rsidRPr="008632E2" w:rsidTr="003E69E2">
        <w:trPr>
          <w:cantSplit/>
          <w:trHeight w:val="7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32E2">
              <w:rPr>
                <w:rFonts w:ascii="標楷體" w:eastAsia="標楷體" w:hAnsi="標楷體" w:cs="標楷體"/>
                <w:szCs w:val="24"/>
              </w:rPr>
              <w:t>第四週</w:t>
            </w:r>
          </w:p>
          <w:p w:rsidR="00E05E95" w:rsidRPr="008632E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cs="標楷體"/>
                <w:szCs w:val="24"/>
              </w:rPr>
              <w:t>9/21-9/2</w:t>
            </w:r>
            <w:r>
              <w:rPr>
                <w:rFonts w:ascii="標楷體" w:eastAsia="標楷體" w:hAnsi="標楷體" w:cs="標楷體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632E2">
              <w:rPr>
                <w:rFonts w:ascii="標楷體" w:eastAsia="標楷體" w:hAnsi="標楷體" w:cs="Calibri"/>
                <w:color w:val="000000"/>
                <w:szCs w:val="24"/>
              </w:rPr>
              <w:t>補救教學方案說明、921防災演練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防災宣導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第三冊第壹單元：開心一起玩</w:t>
            </w:r>
          </w:p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統整活動一</w:t>
            </w:r>
          </w:p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【人權教育】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二、種豆仔(1)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【戶外教育】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二、愛著麼个衫(1)</w:t>
            </w:r>
          </w:p>
          <w:p w:rsidR="00E05E95" w:rsidRPr="007B0022" w:rsidRDefault="00E05E95" w:rsidP="003E69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16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16"/>
              </w:rPr>
              <w:t>第二單元生活保健有一套(3)</w:t>
            </w:r>
          </w:p>
          <w:p w:rsidR="00E05E95" w:rsidRPr="007B0022" w:rsidRDefault="00E05E95" w:rsidP="003E69E2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16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16"/>
              </w:rPr>
              <w:t xml:space="preserve">第1課眼耳鼻急救站 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16"/>
              </w:rPr>
              <w:t>【安全教育】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二、量長度(4)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【多元文化教育】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95" w:rsidRPr="00E40912" w:rsidRDefault="00E05E95" w:rsidP="003E69E2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主題一、生活中的聲音和符號</w:t>
            </w:r>
          </w:p>
          <w:p w:rsidR="00E05E95" w:rsidRPr="00E40912" w:rsidRDefault="00E05E95" w:rsidP="003E69E2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單元3多用途的聲音和符號</w:t>
            </w:r>
          </w:p>
          <w:p w:rsidR="00E05E95" w:rsidRPr="00E40912" w:rsidRDefault="00E05E95" w:rsidP="003E69E2">
            <w:pPr>
              <w:snapToGrid w:val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◎性別平等教育</w:t>
            </w:r>
          </w:p>
          <w:p w:rsidR="00E05E95" w:rsidRPr="00E40912" w:rsidRDefault="00E05E95" w:rsidP="003E69E2">
            <w:pPr>
              <w:snapToGrid w:val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◎品德教育</w:t>
            </w:r>
          </w:p>
          <w:p w:rsidR="00E05E95" w:rsidRPr="00E40912" w:rsidRDefault="00E05E95" w:rsidP="003E69E2">
            <w:pPr>
              <w:snapToGrid w:val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◎安全教育</w:t>
            </w:r>
          </w:p>
          <w:p w:rsidR="00E05E95" w:rsidRPr="00E40912" w:rsidRDefault="00E05E95" w:rsidP="003E69E2">
            <w:pPr>
              <w:pStyle w:val="a5"/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4091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◎戶外教育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95" w:rsidRPr="008632E2" w:rsidRDefault="00E05E95" w:rsidP="003E69E2">
            <w:pPr>
              <w:pStyle w:val="a5"/>
              <w:suppressAutoHyphens w:val="0"/>
              <w:overflowPunct w:val="0"/>
              <w:spacing w:line="0" w:lineRule="atLeast"/>
              <w:ind w:left="36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動物管理員—認識責任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sym w:font="Wingdings 2" w:char="F06A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課室用語</w:t>
            </w:r>
          </w:p>
          <w:p w:rsidR="00E05E95" w:rsidRPr="003D5ED3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自然發音</w:t>
            </w:r>
          </w:p>
          <w:p w:rsidR="00E05E95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(Aa~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Jj</w:t>
            </w: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  <w:p w:rsidR="00E05E95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單字發音</w:t>
            </w:r>
          </w:p>
          <w:p w:rsidR="00E05E95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Aa~Jj）</w:t>
            </w:r>
          </w:p>
          <w:p w:rsidR="00E05E95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國際文化</w:t>
            </w:r>
          </w:p>
          <w:p w:rsidR="00E05E95" w:rsidRPr="008632E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英語標示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5E95" w:rsidRPr="008632E2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品格教育</w:t>
            </w:r>
          </w:p>
        </w:tc>
      </w:tr>
      <w:tr w:rsidR="00E05E95" w:rsidRPr="008632E2" w:rsidTr="003E69E2">
        <w:trPr>
          <w:cantSplit/>
          <w:trHeight w:val="7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32E2">
              <w:rPr>
                <w:rFonts w:ascii="標楷體" w:eastAsia="標楷體" w:hAnsi="標楷體" w:cs="標楷體"/>
                <w:szCs w:val="24"/>
              </w:rPr>
              <w:t>第五週</w:t>
            </w:r>
          </w:p>
          <w:p w:rsidR="00E05E95" w:rsidRPr="008632E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077F5">
              <w:rPr>
                <w:rFonts w:ascii="標楷體" w:eastAsia="標楷體" w:hAnsi="標楷體" w:cs="標楷體"/>
                <w:szCs w:val="24"/>
              </w:rPr>
              <w:t>9/28-10/2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632E2">
              <w:rPr>
                <w:rFonts w:ascii="標楷體" w:eastAsia="標楷體" w:hAnsi="標楷體" w:cs="Calibri"/>
                <w:color w:val="000000"/>
                <w:szCs w:val="24"/>
              </w:rPr>
              <w:t>敬師月活動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敬師活動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第三冊第貳單元：觀察樂趣多</w:t>
            </w:r>
          </w:p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第四課水草下的呱呱</w:t>
            </w:r>
          </w:p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二、種豆仔(1)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【生命教育】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二、愛著麼个衫(1)</w:t>
            </w:r>
          </w:p>
          <w:p w:rsidR="00E05E95" w:rsidRPr="007B0022" w:rsidRDefault="00E05E95" w:rsidP="003E69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16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16"/>
              </w:rPr>
              <w:t>第二單元生活保健有一套(3)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16"/>
              </w:rPr>
              <w:t xml:space="preserve">第2課照顧我的身體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三、二位數的直式加減(4)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【閱讀素養】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95" w:rsidRPr="00E40912" w:rsidRDefault="00E05E95" w:rsidP="003E69E2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/>
                <w:color w:val="000000"/>
                <w:sz w:val="20"/>
                <w:szCs w:val="20"/>
              </w:rPr>
              <w:t>主題二、吸住了</w:t>
            </w:r>
          </w:p>
          <w:p w:rsidR="00E05E95" w:rsidRPr="00E40912" w:rsidRDefault="00E05E95" w:rsidP="003E69E2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單元1什麼吸得住</w:t>
            </w:r>
          </w:p>
          <w:p w:rsidR="00E05E95" w:rsidRPr="00E40912" w:rsidRDefault="00E05E95" w:rsidP="003E69E2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◎性別平等教育</w:t>
            </w:r>
          </w:p>
          <w:p w:rsidR="00E05E95" w:rsidRPr="00E40912" w:rsidRDefault="00E05E95" w:rsidP="003E69E2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◎品德教育</w:t>
            </w:r>
          </w:p>
          <w:p w:rsidR="00E05E95" w:rsidRPr="00E4091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4091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◎科技教育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95" w:rsidRPr="008632E2" w:rsidRDefault="00E05E95" w:rsidP="003E69E2">
            <w:pPr>
              <w:pStyle w:val="a5"/>
              <w:suppressAutoHyphens w:val="0"/>
              <w:overflowPunct w:val="0"/>
              <w:spacing w:line="0" w:lineRule="atLeast"/>
              <w:ind w:left="41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動物管理員—認識責任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sym w:font="Wingdings 2" w:char="F06A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課室用語</w:t>
            </w:r>
          </w:p>
          <w:p w:rsidR="00E05E95" w:rsidRPr="003D5ED3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自然發音</w:t>
            </w:r>
          </w:p>
          <w:p w:rsidR="00E05E95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(Aa~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Jj</w:t>
            </w: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  <w:p w:rsidR="00E05E95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單字發音</w:t>
            </w:r>
          </w:p>
          <w:p w:rsidR="00E05E95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Aa~Jj）</w:t>
            </w:r>
          </w:p>
          <w:p w:rsidR="00E05E95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國際文化</w:t>
            </w:r>
          </w:p>
          <w:p w:rsidR="00E05E95" w:rsidRPr="008632E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英語標示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5E95" w:rsidRPr="008632E2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交通安全</w:t>
            </w:r>
          </w:p>
        </w:tc>
      </w:tr>
      <w:tr w:rsidR="00E05E95" w:rsidRPr="008632E2" w:rsidTr="003E69E2">
        <w:trPr>
          <w:cantSplit/>
          <w:trHeight w:val="7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32E2">
              <w:rPr>
                <w:rFonts w:ascii="標楷體" w:eastAsia="標楷體" w:hAnsi="標楷體" w:cs="標楷體"/>
                <w:szCs w:val="24"/>
              </w:rPr>
              <w:lastRenderedPageBreak/>
              <w:t>第六週</w:t>
            </w:r>
          </w:p>
          <w:p w:rsidR="00E05E95" w:rsidRPr="008632E2" w:rsidRDefault="00E05E95" w:rsidP="003E69E2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1077F5">
              <w:rPr>
                <w:rFonts w:ascii="標楷體" w:eastAsia="標楷體" w:hAnsi="標楷體" w:cs="標楷體"/>
                <w:szCs w:val="24"/>
              </w:rPr>
              <w:t>10/5-10/9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632E2">
              <w:rPr>
                <w:rFonts w:ascii="標楷體" w:eastAsia="標楷體" w:hAnsi="標楷體" w:cs="Calibri"/>
                <w:color w:val="000000"/>
                <w:szCs w:val="24"/>
              </w:rPr>
              <w:t>晨間閱讀發表活動、租稅宣導、校園安全宣導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Calibri"/>
                <w:color w:val="000000"/>
                <w:szCs w:val="24"/>
              </w:rPr>
              <w:t>校園安全宣導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第三冊第貳單元：觀察樂趣多</w:t>
            </w:r>
          </w:p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第五課沙灘上的畫</w:t>
            </w:r>
          </w:p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【海洋教育】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二、種豆仔氣(1)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【閱讀素養】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二、愛著麼个衫(1)</w:t>
            </w:r>
          </w:p>
          <w:p w:rsidR="00E05E95" w:rsidRPr="007B0022" w:rsidRDefault="00E05E95" w:rsidP="003E69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16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16"/>
              </w:rPr>
              <w:t>第三單元健康環境好生活(3)</w:t>
            </w:r>
          </w:p>
          <w:p w:rsidR="00E05E95" w:rsidRPr="007B0022" w:rsidRDefault="00E05E95" w:rsidP="003E69E2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16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16"/>
              </w:rPr>
              <w:t>第1課學校健康促進</w:t>
            </w:r>
          </w:p>
          <w:p w:rsidR="00E05E95" w:rsidRPr="007B0022" w:rsidRDefault="00E05E95" w:rsidP="003E69E2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16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16"/>
              </w:rPr>
              <w:t>第2課健康社區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16"/>
              </w:rPr>
              <w:t>【環境教育】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三、二位數的直式加減(4)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【閱讀素養】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95" w:rsidRPr="00E40912" w:rsidRDefault="00E05E95" w:rsidP="003E69E2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/>
                <w:color w:val="000000"/>
                <w:sz w:val="20"/>
                <w:szCs w:val="20"/>
              </w:rPr>
              <w:t>主題二、吸住了</w:t>
            </w:r>
          </w:p>
          <w:p w:rsidR="00E05E95" w:rsidRPr="00E40912" w:rsidRDefault="00E05E95" w:rsidP="003E69E2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單元1什麼吸得住</w:t>
            </w:r>
          </w:p>
          <w:p w:rsidR="00E05E95" w:rsidRPr="00E40912" w:rsidRDefault="00E05E95" w:rsidP="003E69E2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◎性別平等教育</w:t>
            </w:r>
          </w:p>
          <w:p w:rsidR="00E05E95" w:rsidRPr="00E40912" w:rsidRDefault="00E05E95" w:rsidP="003E69E2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◎品德教育</w:t>
            </w:r>
          </w:p>
          <w:p w:rsidR="00E05E95" w:rsidRPr="00E4091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4091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◎科技教育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95" w:rsidRPr="008632E2" w:rsidRDefault="00E05E95" w:rsidP="003E69E2">
            <w:pPr>
              <w:pStyle w:val="a5"/>
              <w:suppressAutoHyphens w:val="0"/>
              <w:overflowPunct w:val="0"/>
              <w:spacing w:line="0" w:lineRule="atLeast"/>
              <w:ind w:left="36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動物管理員—認識責任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sym w:font="Wingdings 2" w:char="F06A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課室用語</w:t>
            </w:r>
          </w:p>
          <w:p w:rsidR="00E05E95" w:rsidRPr="003D5ED3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自然發音</w:t>
            </w:r>
          </w:p>
          <w:p w:rsidR="00E05E95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Jj~Zz</w:t>
            </w: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  <w:p w:rsidR="00E05E95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國際食物</w:t>
            </w:r>
          </w:p>
          <w:p w:rsidR="00E05E95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（亞洲食物）</w:t>
            </w:r>
          </w:p>
          <w:p w:rsidR="00E05E95" w:rsidRPr="008632E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5E95" w:rsidRPr="008632E2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交通安全</w:t>
            </w:r>
          </w:p>
        </w:tc>
      </w:tr>
      <w:tr w:rsidR="00E05E95" w:rsidRPr="008632E2" w:rsidTr="003E69E2">
        <w:trPr>
          <w:cantSplit/>
          <w:trHeight w:val="7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32E2">
              <w:rPr>
                <w:rFonts w:ascii="標楷體" w:eastAsia="標楷體" w:hAnsi="標楷體" w:cs="標楷體"/>
                <w:szCs w:val="24"/>
              </w:rPr>
              <w:t>第七週</w:t>
            </w:r>
          </w:p>
          <w:p w:rsidR="00E05E95" w:rsidRPr="008632E2" w:rsidRDefault="00E05E95" w:rsidP="003E69E2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1077F5">
              <w:rPr>
                <w:rFonts w:ascii="標楷體" w:eastAsia="標楷體" w:hAnsi="標楷體" w:cs="標楷體"/>
                <w:szCs w:val="24"/>
              </w:rPr>
              <w:t>10/12-10/16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D96FFE">
              <w:rPr>
                <w:rFonts w:ascii="標楷體" w:eastAsia="標楷體" w:hAnsi="標楷體" w:cs="Calibri" w:hint="eastAsia"/>
                <w:color w:val="000000"/>
                <w:szCs w:val="24"/>
              </w:rPr>
              <w:t>第一次</w:t>
            </w:r>
            <w:r w:rsidRPr="008632E2">
              <w:rPr>
                <w:rFonts w:ascii="標楷體" w:eastAsia="標楷體" w:hAnsi="標楷體" w:cs="Calibri"/>
                <w:color w:val="000000"/>
                <w:szCs w:val="24"/>
              </w:rPr>
              <w:t>學生定期評量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定期評量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第三冊第貳單元：觀察樂趣多</w:t>
            </w:r>
          </w:p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第六課草叢裡的星星</w:t>
            </w:r>
          </w:p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單元活動一(1)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【閱讀素養】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單元活動一(1)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【閱讀素養】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16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16"/>
              </w:rPr>
              <w:t>第三單元健康環境好生活(3)</w:t>
            </w:r>
          </w:p>
          <w:p w:rsidR="00E05E95" w:rsidRPr="007B0022" w:rsidRDefault="00E05E95" w:rsidP="003E69E2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16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16"/>
              </w:rPr>
              <w:t>第2課健康社區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16"/>
              </w:rPr>
              <w:t>第3課舒適的社區環境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三、二位數的直式加減(4)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【閱讀素養】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95" w:rsidRPr="00E40912" w:rsidRDefault="00E05E95" w:rsidP="003E69E2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/>
                <w:color w:val="000000"/>
                <w:sz w:val="20"/>
                <w:szCs w:val="20"/>
              </w:rPr>
              <w:t>主題二、吸住了</w:t>
            </w:r>
          </w:p>
          <w:p w:rsidR="00E05E95" w:rsidRPr="00E40912" w:rsidRDefault="00E05E95" w:rsidP="003E69E2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/>
                <w:color w:val="000000"/>
                <w:sz w:val="20"/>
                <w:szCs w:val="20"/>
              </w:rPr>
              <w:t>單元</w:t>
            </w:r>
            <w:r w:rsidRPr="00E4091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2吸住了真有用</w:t>
            </w:r>
          </w:p>
          <w:p w:rsidR="00E05E95" w:rsidRPr="00E40912" w:rsidRDefault="00E05E95" w:rsidP="003E69E2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◎性別平等教育</w:t>
            </w:r>
          </w:p>
          <w:p w:rsidR="00E05E95" w:rsidRPr="00E40912" w:rsidRDefault="00E05E95" w:rsidP="003E69E2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◎品德教育</w:t>
            </w:r>
          </w:p>
          <w:p w:rsidR="00E05E95" w:rsidRPr="00E4091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4091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◎科技教育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95" w:rsidRPr="008632E2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我是湯匙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課室用語</w:t>
            </w:r>
          </w:p>
          <w:p w:rsidR="00E05E95" w:rsidRPr="003D5ED3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自然發音</w:t>
            </w:r>
          </w:p>
          <w:p w:rsidR="00E05E95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Jj~Zz</w:t>
            </w: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  <w:p w:rsidR="00E05E95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國際食物</w:t>
            </w:r>
          </w:p>
          <w:p w:rsidR="00E05E95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（亞洲食物）</w:t>
            </w:r>
          </w:p>
          <w:p w:rsidR="00E05E95" w:rsidRPr="008632E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5E95" w:rsidRPr="008632E2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交通安全</w:t>
            </w:r>
          </w:p>
        </w:tc>
      </w:tr>
      <w:tr w:rsidR="00E05E95" w:rsidRPr="008632E2" w:rsidTr="003E69E2">
        <w:trPr>
          <w:cantSplit/>
          <w:trHeight w:val="7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32E2">
              <w:rPr>
                <w:rFonts w:ascii="標楷體" w:eastAsia="標楷體" w:hAnsi="標楷體" w:cs="標楷體"/>
                <w:szCs w:val="24"/>
              </w:rPr>
              <w:t>第八週</w:t>
            </w:r>
          </w:p>
          <w:p w:rsidR="00E05E95" w:rsidRPr="008632E2" w:rsidRDefault="00E05E95" w:rsidP="003E69E2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1077F5">
              <w:rPr>
                <w:rFonts w:ascii="標楷體" w:eastAsia="標楷體" w:hAnsi="標楷體" w:cs="標楷體"/>
                <w:szCs w:val="24"/>
              </w:rPr>
              <w:t>10/19-10/23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632E2">
              <w:rPr>
                <w:rFonts w:ascii="標楷體" w:eastAsia="標楷體" w:hAnsi="標楷體" w:cs="Calibri"/>
                <w:color w:val="000000"/>
                <w:szCs w:val="24"/>
              </w:rPr>
              <w:t>交通安全保腦宣導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Calibri"/>
                <w:color w:val="000000"/>
                <w:szCs w:val="24"/>
              </w:rPr>
              <w:t>交通安全宣導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第三冊第貳單元：觀察樂趣多</w:t>
            </w:r>
          </w:p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統整活動二</w:t>
            </w:r>
          </w:p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三、兔仔佮龜比賽(1)</w:t>
            </w:r>
          </w:p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【生命教育】</w:t>
            </w:r>
          </w:p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【閱讀素養】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【生涯規劃教育】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三、恁相像(1)</w:t>
            </w:r>
          </w:p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16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16"/>
              </w:rPr>
              <w:t>第四單元球類遊戲不思議(3)</w:t>
            </w:r>
          </w:p>
          <w:p w:rsidR="00E05E95" w:rsidRPr="007B0022" w:rsidRDefault="00E05E95" w:rsidP="003E69E2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16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16"/>
              </w:rPr>
              <w:t>第1課控球小奇兵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16"/>
              </w:rPr>
              <w:t>【人權教育】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四、幾時幾分(4)</w:t>
            </w:r>
          </w:p>
          <w:p w:rsidR="00E05E95" w:rsidRPr="007B0022" w:rsidRDefault="00E05E95" w:rsidP="003E69E2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【生涯規劃教育】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95" w:rsidRPr="00E40912" w:rsidRDefault="00E05E95" w:rsidP="003E69E2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/>
                <w:color w:val="000000"/>
                <w:sz w:val="20"/>
                <w:szCs w:val="20"/>
              </w:rPr>
              <w:t>主題三、大樹</w:t>
            </w:r>
          </w:p>
          <w:p w:rsidR="00E05E95" w:rsidRPr="00E40912" w:rsidRDefault="00E05E95" w:rsidP="003E69E2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/>
                <w:color w:val="000000"/>
                <w:sz w:val="20"/>
                <w:szCs w:val="20"/>
              </w:rPr>
              <w:t>單元1認識樹朋友</w:t>
            </w:r>
          </w:p>
          <w:p w:rsidR="00E05E95" w:rsidRPr="00E40912" w:rsidRDefault="00E05E95" w:rsidP="003E69E2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◎環境教育</w:t>
            </w:r>
          </w:p>
          <w:p w:rsidR="00E05E95" w:rsidRPr="00E40912" w:rsidRDefault="00E05E95" w:rsidP="003E69E2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◎品德教育</w:t>
            </w:r>
          </w:p>
          <w:p w:rsidR="00E05E95" w:rsidRPr="00E4091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4091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◎戶外教育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95" w:rsidRPr="008632E2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我是湯匙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課室用語</w:t>
            </w:r>
          </w:p>
          <w:p w:rsidR="00E05E95" w:rsidRPr="003D5ED3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自然發音</w:t>
            </w:r>
          </w:p>
          <w:p w:rsidR="00E05E95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Jj~Zz</w:t>
            </w: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  <w:p w:rsidR="00E05E95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國際食物</w:t>
            </w:r>
          </w:p>
          <w:p w:rsidR="00E05E95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（亞洲食物）</w:t>
            </w:r>
          </w:p>
          <w:p w:rsidR="00E05E95" w:rsidRPr="008632E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5E95" w:rsidRPr="008632E2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交通安全</w:t>
            </w:r>
          </w:p>
        </w:tc>
      </w:tr>
      <w:tr w:rsidR="00E05E95" w:rsidRPr="008632E2" w:rsidTr="003E69E2">
        <w:trPr>
          <w:cantSplit/>
          <w:trHeight w:val="7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32E2">
              <w:rPr>
                <w:rFonts w:ascii="標楷體" w:eastAsia="標楷體" w:hAnsi="標楷體" w:cs="標楷體"/>
                <w:szCs w:val="24"/>
              </w:rPr>
              <w:lastRenderedPageBreak/>
              <w:t>第九週</w:t>
            </w:r>
          </w:p>
          <w:p w:rsidR="00E05E95" w:rsidRPr="008632E2" w:rsidRDefault="00E05E95" w:rsidP="003E69E2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1077F5">
              <w:rPr>
                <w:rFonts w:ascii="標楷體" w:eastAsia="標楷體" w:hAnsi="標楷體" w:cs="標楷體"/>
                <w:szCs w:val="24"/>
              </w:rPr>
              <w:t>10/26-10/30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632E2">
              <w:rPr>
                <w:rFonts w:ascii="標楷體" w:eastAsia="標楷體" w:hAnsi="標楷體" w:cs="Calibri"/>
                <w:color w:val="000000"/>
                <w:szCs w:val="24"/>
              </w:rPr>
              <w:t>反毒宣導、營養宣導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Calibri"/>
                <w:color w:val="000000"/>
                <w:szCs w:val="24"/>
              </w:rPr>
              <w:t>營養宣導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第三冊第貳單元：觀察樂趣多</w:t>
            </w:r>
          </w:p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來閱讀一：小蜻蜓低低飛</w:t>
            </w:r>
          </w:p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三、兔仔佮龜比賽(1)</w:t>
            </w:r>
          </w:p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【生命教育】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【閱讀素養】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三、恁相像(1)</w:t>
            </w:r>
          </w:p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16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16"/>
              </w:rPr>
              <w:t>第四單元球類遊戲不思議(3)</w:t>
            </w:r>
          </w:p>
          <w:p w:rsidR="00E05E95" w:rsidRPr="007B0022" w:rsidRDefault="00E05E95" w:rsidP="003E69E2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16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16"/>
              </w:rPr>
              <w:t>第1課控球小奇兵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16"/>
              </w:rPr>
              <w:t>【人權教育】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四、幾時幾分(4)</w:t>
            </w:r>
          </w:p>
          <w:p w:rsidR="00E05E95" w:rsidRPr="007B0022" w:rsidRDefault="00E05E95" w:rsidP="003E69E2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【生涯規劃教育】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95" w:rsidRPr="00E40912" w:rsidRDefault="00E05E95" w:rsidP="003E69E2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/>
                <w:color w:val="000000"/>
                <w:sz w:val="20"/>
                <w:szCs w:val="20"/>
              </w:rPr>
              <w:t>主題三、大樹</w:t>
            </w:r>
          </w:p>
          <w:p w:rsidR="00E05E95" w:rsidRPr="00E40912" w:rsidRDefault="00E05E95" w:rsidP="003E69E2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/>
                <w:color w:val="000000"/>
                <w:sz w:val="20"/>
                <w:szCs w:val="20"/>
              </w:rPr>
              <w:t>單元2親近樹朋友</w:t>
            </w:r>
          </w:p>
          <w:p w:rsidR="00E05E95" w:rsidRPr="00E40912" w:rsidRDefault="00E05E95" w:rsidP="003E69E2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◎環境教育</w:t>
            </w:r>
          </w:p>
          <w:p w:rsidR="00E05E95" w:rsidRPr="00E40912" w:rsidRDefault="00E05E95" w:rsidP="003E69E2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◎品德教育</w:t>
            </w:r>
          </w:p>
          <w:p w:rsidR="00E05E95" w:rsidRPr="00E4091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4091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◎戶外教育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環保生活家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sym w:font="Wingdings 2" w:char="F06A"/>
            </w:r>
            <w:r w:rsidRPr="008632E2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課室用語</w:t>
            </w:r>
          </w:p>
          <w:p w:rsidR="00E05E95" w:rsidRPr="003D5ED3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自然發音</w:t>
            </w:r>
          </w:p>
          <w:p w:rsidR="00E05E95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Jj~Zz</w:t>
            </w: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  <w:p w:rsidR="00E05E95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國際食物</w:t>
            </w:r>
          </w:p>
          <w:p w:rsidR="00E05E95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（亞洲食物）</w:t>
            </w:r>
          </w:p>
          <w:p w:rsidR="00E05E95" w:rsidRPr="008632E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5E95" w:rsidRPr="00580794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8079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校慶活動&lt;預賽&gt;</w:t>
            </w:r>
          </w:p>
        </w:tc>
      </w:tr>
      <w:tr w:rsidR="00E05E95" w:rsidRPr="008632E2" w:rsidTr="003E69E2">
        <w:trPr>
          <w:cantSplit/>
          <w:trHeight w:val="7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32E2">
              <w:rPr>
                <w:rFonts w:ascii="標楷體" w:eastAsia="標楷體" w:hAnsi="標楷體" w:cs="標楷體"/>
                <w:szCs w:val="24"/>
              </w:rPr>
              <w:t>第十週</w:t>
            </w:r>
          </w:p>
          <w:p w:rsidR="00E05E95" w:rsidRPr="008632E2" w:rsidRDefault="00E05E95" w:rsidP="003E69E2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1077F5">
              <w:rPr>
                <w:rFonts w:ascii="標楷體" w:eastAsia="標楷體" w:hAnsi="標楷體" w:cs="標楷體"/>
                <w:szCs w:val="24"/>
              </w:rPr>
              <w:t>11/2-11/6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632E2">
              <w:rPr>
                <w:rFonts w:ascii="標楷體" w:eastAsia="標楷體" w:hAnsi="標楷體" w:cs="Calibri"/>
                <w:color w:val="000000"/>
                <w:szCs w:val="24"/>
              </w:rPr>
              <w:t>英語晨間發表活動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英語活動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第三冊第壹、貳單元</w:t>
            </w:r>
          </w:p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複習週一</w:t>
            </w:r>
          </w:p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三、兔仔佮龜比賽(1)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三、恁相像(1)</w:t>
            </w:r>
          </w:p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16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16"/>
              </w:rPr>
              <w:t>第四單元球類遊戲不思議(3)</w:t>
            </w:r>
          </w:p>
          <w:p w:rsidR="00E05E95" w:rsidRPr="007B0022" w:rsidRDefault="00E05E95" w:rsidP="003E69E2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16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16"/>
              </w:rPr>
              <w:t>第1課控球小奇兵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16"/>
              </w:rPr>
              <w:t>【人權教育】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五、面積(4)</w:t>
            </w:r>
          </w:p>
          <w:p w:rsidR="00E05E95" w:rsidRPr="007B0022" w:rsidRDefault="00E05E95" w:rsidP="003E69E2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【家庭教育】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【安全教育】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95" w:rsidRPr="00E40912" w:rsidRDefault="00E05E95" w:rsidP="003E69E2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評量週</w:t>
            </w:r>
          </w:p>
          <w:p w:rsidR="00E05E95" w:rsidRPr="00E40912" w:rsidRDefault="00E05E95" w:rsidP="003E69E2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E05E95" w:rsidRPr="00E40912" w:rsidRDefault="00E05E95" w:rsidP="003E69E2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/>
                <w:color w:val="000000"/>
                <w:sz w:val="20"/>
                <w:szCs w:val="20"/>
              </w:rPr>
              <w:t>主題三、大樹</w:t>
            </w:r>
          </w:p>
          <w:p w:rsidR="00E05E95" w:rsidRPr="00E40912" w:rsidRDefault="00E05E95" w:rsidP="003E69E2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/>
                <w:color w:val="000000"/>
                <w:sz w:val="20"/>
                <w:szCs w:val="20"/>
              </w:rPr>
              <w:t>單元</w:t>
            </w:r>
            <w:r w:rsidRPr="00E4091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3愛護樹朋友</w:t>
            </w:r>
          </w:p>
          <w:p w:rsidR="00E05E95" w:rsidRPr="00E40912" w:rsidRDefault="00E05E95" w:rsidP="003E69E2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◎環境教育</w:t>
            </w:r>
          </w:p>
          <w:p w:rsidR="00E05E95" w:rsidRPr="00E40912" w:rsidRDefault="00E05E95" w:rsidP="003E69E2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◎品德教育</w:t>
            </w:r>
          </w:p>
          <w:p w:rsidR="00E05E95" w:rsidRPr="00E4091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4091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◎戶外教育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環保生活家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sym w:font="Wingdings 2" w:char="F06A"/>
            </w:r>
            <w:r w:rsidRPr="008632E2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課室用語</w:t>
            </w:r>
          </w:p>
          <w:p w:rsidR="00E05E95" w:rsidRPr="003D5ED3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自然發音</w:t>
            </w:r>
          </w:p>
          <w:p w:rsidR="00E05E95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Jj~Zz</w:t>
            </w: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  <w:p w:rsidR="00E05E95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國際食物</w:t>
            </w:r>
          </w:p>
          <w:p w:rsidR="00E05E95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（亞洲食物）</w:t>
            </w:r>
          </w:p>
          <w:p w:rsidR="00E05E95" w:rsidRPr="008632E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5E95" w:rsidRPr="00580794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8079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校慶活動&lt;預賽&gt;</w:t>
            </w:r>
          </w:p>
        </w:tc>
      </w:tr>
      <w:tr w:rsidR="00E05E95" w:rsidRPr="008632E2" w:rsidTr="003E69E2">
        <w:trPr>
          <w:cantSplit/>
          <w:trHeight w:val="7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32E2">
              <w:rPr>
                <w:rFonts w:ascii="標楷體" w:eastAsia="標楷體" w:hAnsi="標楷體" w:cs="標楷體"/>
                <w:szCs w:val="24"/>
              </w:rPr>
              <w:lastRenderedPageBreak/>
              <w:t>第十一週</w:t>
            </w:r>
          </w:p>
          <w:p w:rsidR="00E05E95" w:rsidRPr="008632E2" w:rsidRDefault="00E05E95" w:rsidP="003E69E2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1077F5">
              <w:rPr>
                <w:rFonts w:ascii="標楷體" w:eastAsia="標楷體" w:hAnsi="標楷體" w:cs="標楷體"/>
                <w:szCs w:val="24"/>
              </w:rPr>
              <w:t>11/9-11/13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632E2">
              <w:rPr>
                <w:rFonts w:ascii="標楷體" w:eastAsia="標楷體" w:hAnsi="標楷體" w:cs="Calibri"/>
                <w:color w:val="000000"/>
                <w:szCs w:val="24"/>
              </w:rPr>
              <w:t>校慶運動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Calibri"/>
                <w:color w:val="000000"/>
                <w:szCs w:val="24"/>
              </w:rPr>
              <w:t>校慶</w:t>
            </w:r>
            <w:r w:rsidRPr="008632E2">
              <w:rPr>
                <w:rFonts w:ascii="標楷體" w:eastAsia="標楷體" w:hAnsi="標楷體" w:cs="Calibri" w:hint="eastAsia"/>
                <w:color w:val="000000"/>
                <w:szCs w:val="24"/>
              </w:rPr>
              <w:t>活</w:t>
            </w:r>
            <w:r w:rsidRPr="008632E2">
              <w:rPr>
                <w:rFonts w:ascii="標楷體" w:eastAsia="標楷體" w:hAnsi="標楷體" w:cs="Calibri"/>
                <w:color w:val="000000"/>
                <w:szCs w:val="24"/>
              </w:rPr>
              <w:t>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第三冊第參單元：美食故事多</w:t>
            </w:r>
          </w:p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第七課神奇的竹筒飯</w:t>
            </w:r>
          </w:p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【原住民族教育】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單元活動二(1)</w:t>
            </w:r>
          </w:p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【環境教育】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【閱讀素養】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四、洗身(1)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16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16"/>
              </w:rPr>
              <w:t>第四單元球類遊戲不思議(3)</w:t>
            </w:r>
          </w:p>
          <w:p w:rsidR="00E05E95" w:rsidRPr="007B0022" w:rsidRDefault="00E05E95" w:rsidP="003E69E2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16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16"/>
              </w:rPr>
              <w:t>第2課玩球大作戰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16"/>
              </w:rPr>
              <w:t>【品德教育】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六、兩步驟的加減(4)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95" w:rsidRPr="00E40912" w:rsidRDefault="00E05E95" w:rsidP="003E69E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主題四、和風做朋友</w:t>
            </w:r>
          </w:p>
          <w:p w:rsidR="00E05E95" w:rsidRPr="00E40912" w:rsidRDefault="00E05E95" w:rsidP="003E69E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單元1風兒在哪裡</w:t>
            </w:r>
          </w:p>
          <w:p w:rsidR="00E05E95" w:rsidRPr="00E40912" w:rsidRDefault="00E05E95" w:rsidP="003E69E2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◎環境教育</w:t>
            </w:r>
          </w:p>
          <w:p w:rsidR="00E05E95" w:rsidRPr="00E40912" w:rsidRDefault="00E05E95" w:rsidP="003E69E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◎品德教育</w:t>
            </w:r>
          </w:p>
          <w:p w:rsidR="00E05E95" w:rsidRPr="00E4091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40912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◎戶外教育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環保生活家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sym w:font="Wingdings 2" w:char="F06A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3D5ED3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1.能以正確的英語稱謂用簡單英語句子打招呼。</w:t>
            </w:r>
          </w:p>
          <w:p w:rsidR="00E05E95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2.能專注於老師的說明與演示。</w:t>
            </w:r>
          </w:p>
          <w:p w:rsidR="00E05E95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3.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能使用單詞猜測新單詞意思</w:t>
            </w:r>
          </w:p>
          <w:p w:rsidR="00E05E95" w:rsidRDefault="00E05E95" w:rsidP="003E69E2">
            <w:pPr>
              <w:pStyle w:val="Default"/>
              <w:rPr>
                <w:rFonts w:eastAsia="標楷體" w:cs="新細明體"/>
              </w:rPr>
            </w:pPr>
            <w:r w:rsidRPr="003D5ED3">
              <w:rPr>
                <w:rFonts w:eastAsia="標楷體" w:cs="新細明體" w:hint="eastAsia"/>
              </w:rPr>
              <w:t>4.</w:t>
            </w:r>
            <w:r>
              <w:rPr>
                <w:rFonts w:eastAsia="標楷體" w:cs="新細明體" w:hint="eastAsia"/>
              </w:rPr>
              <w:t>認知美國美食</w:t>
            </w:r>
          </w:p>
          <w:p w:rsidR="00E05E95" w:rsidRDefault="00E05E95" w:rsidP="003E69E2">
            <w:pPr>
              <w:pStyle w:val="Default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 xml:space="preserve">5. </w:t>
            </w:r>
            <w:r>
              <w:rPr>
                <w:rFonts w:eastAsia="標楷體" w:cs="新細明體" w:hint="eastAsia"/>
              </w:rPr>
              <w:t>分辨母音</w:t>
            </w:r>
          </w:p>
          <w:p w:rsidR="00E05E95" w:rsidRPr="008632E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eastAsia="標楷體" w:cs="新細明體"/>
              </w:rPr>
              <w:t>6.</w:t>
            </w:r>
            <w:r>
              <w:rPr>
                <w:rFonts w:eastAsia="標楷體" w:cs="新細明體" w:hint="eastAsia"/>
              </w:rPr>
              <w:t>可念生詞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5E95" w:rsidRPr="00580794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58079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校慶活動&lt;決賽&gt;</w:t>
            </w:r>
          </w:p>
        </w:tc>
      </w:tr>
      <w:tr w:rsidR="00E05E95" w:rsidRPr="008632E2" w:rsidTr="003E69E2">
        <w:trPr>
          <w:cantSplit/>
          <w:trHeight w:val="7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32E2">
              <w:rPr>
                <w:rFonts w:ascii="標楷體" w:eastAsia="標楷體" w:hAnsi="標楷體" w:cs="標楷體"/>
                <w:szCs w:val="24"/>
              </w:rPr>
              <w:lastRenderedPageBreak/>
              <w:t>第十二週</w:t>
            </w:r>
          </w:p>
          <w:p w:rsidR="00E05E95" w:rsidRPr="008632E2" w:rsidRDefault="00E05E95" w:rsidP="003E69E2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1077F5">
              <w:rPr>
                <w:rFonts w:ascii="標楷體" w:eastAsia="標楷體" w:hAnsi="標楷體" w:cs="標楷體"/>
                <w:szCs w:val="24"/>
              </w:rPr>
              <w:t>11/16-11/20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632E2">
              <w:rPr>
                <w:rFonts w:ascii="標楷體" w:eastAsia="標楷體" w:hAnsi="標楷體" w:cs="Calibri"/>
                <w:color w:val="000000"/>
                <w:szCs w:val="24"/>
              </w:rPr>
              <w:t>客語生活學校推廣活動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客語推廣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第三冊第參單元：美食故事多</w:t>
            </w:r>
          </w:p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第八課不一樣的故事</w:t>
            </w:r>
          </w:p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四、掃帚佮畚斗(1)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【品德教育】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四、洗身(1)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16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16"/>
              </w:rPr>
              <w:t>第四單元球類遊戲不思議(3)</w:t>
            </w:r>
          </w:p>
          <w:p w:rsidR="00E05E95" w:rsidRPr="007B0022" w:rsidRDefault="00E05E95" w:rsidP="003E69E2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16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16"/>
              </w:rPr>
              <w:t>第2課玩球大作戰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16"/>
              </w:rPr>
              <w:t>【品德教育】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六、兩步驟的加減(4)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95" w:rsidRPr="00E40912" w:rsidRDefault="00E05E95" w:rsidP="003E69E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主題四、和風做朋友</w:t>
            </w:r>
          </w:p>
          <w:p w:rsidR="00E05E95" w:rsidRPr="00E40912" w:rsidRDefault="00E05E95" w:rsidP="003E69E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單元2風兒真奇妙</w:t>
            </w:r>
          </w:p>
          <w:p w:rsidR="00E05E95" w:rsidRPr="00E40912" w:rsidRDefault="00E05E95" w:rsidP="003E69E2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◎環境教育</w:t>
            </w:r>
          </w:p>
          <w:p w:rsidR="00E05E95" w:rsidRPr="00E40912" w:rsidRDefault="00E05E95" w:rsidP="003E69E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◎品德教育</w:t>
            </w:r>
          </w:p>
          <w:p w:rsidR="00E05E95" w:rsidRPr="00E4091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40912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◎戶外教育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社區資源小達人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3D5ED3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1.能以正確的英語稱謂用簡單英語句子打招呼。</w:t>
            </w:r>
          </w:p>
          <w:p w:rsidR="00E05E95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2.能專注於老師的說明與演示。</w:t>
            </w:r>
          </w:p>
          <w:p w:rsidR="00E05E95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3.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能使用單詞猜測新單詞意思</w:t>
            </w:r>
          </w:p>
          <w:p w:rsidR="00E05E95" w:rsidRDefault="00E05E95" w:rsidP="003E69E2">
            <w:pPr>
              <w:pStyle w:val="Default"/>
              <w:rPr>
                <w:rFonts w:eastAsia="標楷體" w:cs="新細明體"/>
              </w:rPr>
            </w:pPr>
            <w:r w:rsidRPr="003D5ED3">
              <w:rPr>
                <w:rFonts w:eastAsia="標楷體" w:cs="新細明體" w:hint="eastAsia"/>
              </w:rPr>
              <w:t>4.</w:t>
            </w:r>
            <w:r>
              <w:rPr>
                <w:rFonts w:eastAsia="標楷體" w:cs="新細明體" w:hint="eastAsia"/>
              </w:rPr>
              <w:t>認知美國美食</w:t>
            </w:r>
          </w:p>
          <w:p w:rsidR="00E05E95" w:rsidRDefault="00E05E95" w:rsidP="003E69E2">
            <w:pPr>
              <w:pStyle w:val="Default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 xml:space="preserve">5. </w:t>
            </w:r>
            <w:r>
              <w:rPr>
                <w:rFonts w:eastAsia="標楷體" w:cs="新細明體" w:hint="eastAsia"/>
              </w:rPr>
              <w:t>分辨母音</w:t>
            </w:r>
          </w:p>
          <w:p w:rsidR="00E05E95" w:rsidRPr="008632E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eastAsia="標楷體" w:cs="新細明體"/>
              </w:rPr>
              <w:t>6.</w:t>
            </w:r>
            <w:r>
              <w:rPr>
                <w:rFonts w:eastAsia="標楷體" w:cs="新細明體" w:hint="eastAsia"/>
              </w:rPr>
              <w:t>可念生詞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5E95" w:rsidRPr="008632E2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環境教育</w:t>
            </w:r>
          </w:p>
        </w:tc>
      </w:tr>
      <w:tr w:rsidR="00E05E95" w:rsidRPr="008632E2" w:rsidTr="003E69E2">
        <w:trPr>
          <w:cantSplit/>
          <w:trHeight w:val="7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32E2">
              <w:rPr>
                <w:rFonts w:ascii="標楷體" w:eastAsia="標楷體" w:hAnsi="標楷體" w:cs="標楷體"/>
                <w:szCs w:val="24"/>
              </w:rPr>
              <w:lastRenderedPageBreak/>
              <w:t>第十三週</w:t>
            </w:r>
          </w:p>
          <w:p w:rsidR="00E05E95" w:rsidRPr="008632E2" w:rsidRDefault="00E05E95" w:rsidP="003E69E2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1077F5">
              <w:rPr>
                <w:rFonts w:ascii="標楷體" w:eastAsia="標楷體" w:hAnsi="標楷體" w:cs="標楷體"/>
                <w:szCs w:val="24"/>
              </w:rPr>
              <w:t>11/23-11/27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632E2">
              <w:rPr>
                <w:rFonts w:ascii="標楷體" w:eastAsia="標楷體" w:hAnsi="標楷體" w:cs="Calibri"/>
                <w:color w:val="000000"/>
                <w:szCs w:val="24"/>
              </w:rPr>
              <w:t>第二次學生定期評量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定期評量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第三冊第參單元：美食故事多</w:t>
            </w:r>
          </w:p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第九課美味的一堂課</w:t>
            </w:r>
          </w:p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四、掃帚佮畚斗(1)</w:t>
            </w:r>
          </w:p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【家庭教育】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noProof/>
                <w:sz w:val="20"/>
                <w:szCs w:val="20"/>
              </w:rPr>
              <w:t>【生涯規劃教育】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四、洗身(1)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16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16"/>
              </w:rPr>
              <w:t>第五單元跑跳親水樂(3)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16"/>
              </w:rPr>
              <w:t>第1課休閒好自在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七、</w:t>
            </w:r>
            <w:r w:rsidRPr="007B0022">
              <w:rPr>
                <w:rFonts w:ascii="標楷體" w:eastAsia="標楷體" w:hAnsi="標楷體"/>
                <w:sz w:val="20"/>
                <w:szCs w:val="20"/>
              </w:rPr>
              <w:t>2、5、4、8的乘法</w:t>
            </w: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(4)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95" w:rsidRPr="00E40912" w:rsidRDefault="00E05E95" w:rsidP="003E69E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主題四、和風做朋友</w:t>
            </w:r>
          </w:p>
          <w:p w:rsidR="00E05E95" w:rsidRPr="00E40912" w:rsidRDefault="00E05E95" w:rsidP="003E69E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單元3和風一起玩</w:t>
            </w:r>
          </w:p>
          <w:p w:rsidR="00E05E95" w:rsidRPr="00E40912" w:rsidRDefault="00E05E95" w:rsidP="003E69E2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◎環境教育</w:t>
            </w:r>
          </w:p>
          <w:p w:rsidR="00E05E95" w:rsidRPr="00E40912" w:rsidRDefault="00E05E95" w:rsidP="003E69E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◎品德教育</w:t>
            </w:r>
          </w:p>
          <w:p w:rsidR="00E05E95" w:rsidRPr="00E4091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40912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◎戶外教育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社區資源小達人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3D5ED3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1.能以正確的英語稱謂用簡單英語句子打招呼。</w:t>
            </w:r>
          </w:p>
          <w:p w:rsidR="00E05E95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2.能專注於老師的說明與演示。</w:t>
            </w:r>
          </w:p>
          <w:p w:rsidR="00E05E95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3.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能使用單詞猜測新單詞意思</w:t>
            </w:r>
          </w:p>
          <w:p w:rsidR="00E05E95" w:rsidRDefault="00E05E95" w:rsidP="003E69E2">
            <w:pPr>
              <w:pStyle w:val="Default"/>
              <w:rPr>
                <w:rFonts w:eastAsia="標楷體" w:cs="新細明體"/>
              </w:rPr>
            </w:pPr>
            <w:r w:rsidRPr="003D5ED3">
              <w:rPr>
                <w:rFonts w:eastAsia="標楷體" w:cs="新細明體" w:hint="eastAsia"/>
              </w:rPr>
              <w:t>4.</w:t>
            </w:r>
            <w:r>
              <w:rPr>
                <w:rFonts w:eastAsia="標楷體" w:cs="新細明體" w:hint="eastAsia"/>
              </w:rPr>
              <w:t>認知美國美食</w:t>
            </w:r>
          </w:p>
          <w:p w:rsidR="00E05E95" w:rsidRDefault="00E05E95" w:rsidP="003E69E2">
            <w:pPr>
              <w:pStyle w:val="Default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 xml:space="preserve">5. </w:t>
            </w:r>
            <w:r>
              <w:rPr>
                <w:rFonts w:eastAsia="標楷體" w:cs="新細明體" w:hint="eastAsia"/>
              </w:rPr>
              <w:t>分辨母音</w:t>
            </w:r>
          </w:p>
          <w:p w:rsidR="00E05E95" w:rsidRPr="008632E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eastAsia="標楷體" w:cs="新細明體"/>
              </w:rPr>
              <w:t>6.</w:t>
            </w:r>
            <w:r>
              <w:rPr>
                <w:rFonts w:eastAsia="標楷體" w:cs="新細明體" w:hint="eastAsia"/>
              </w:rPr>
              <w:t>可念生詞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5E95" w:rsidRPr="008632E2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環境教育</w:t>
            </w:r>
          </w:p>
        </w:tc>
      </w:tr>
      <w:tr w:rsidR="00E05E95" w:rsidRPr="008632E2" w:rsidTr="003E69E2">
        <w:trPr>
          <w:cantSplit/>
          <w:trHeight w:val="7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32E2">
              <w:rPr>
                <w:rFonts w:ascii="標楷體" w:eastAsia="標楷體" w:hAnsi="標楷體" w:cs="標楷體"/>
                <w:szCs w:val="24"/>
              </w:rPr>
              <w:lastRenderedPageBreak/>
              <w:t>第十四週</w:t>
            </w:r>
          </w:p>
          <w:p w:rsidR="00E05E95" w:rsidRPr="008632E2" w:rsidRDefault="00E05E95" w:rsidP="003E69E2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1077F5">
              <w:rPr>
                <w:rFonts w:ascii="標楷體" w:eastAsia="標楷體" w:hAnsi="標楷體" w:cs="標楷體"/>
                <w:szCs w:val="24"/>
              </w:rPr>
              <w:t>11/30-12/4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632E2">
              <w:rPr>
                <w:rFonts w:ascii="標楷體" w:eastAsia="標楷體" w:hAnsi="標楷體" w:cs="Calibri"/>
                <w:color w:val="000000"/>
                <w:szCs w:val="24"/>
              </w:rPr>
              <w:t>紫錐花反毒宣導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反毒宣導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第三冊第參單元：美食故事多</w:t>
            </w:r>
          </w:p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統整活動三</w:t>
            </w:r>
          </w:p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四、掃帚佮畚斗(1)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單元活動二(1)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16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16"/>
              </w:rPr>
              <w:t>第五單元跑跳親水樂(3)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16"/>
              </w:rPr>
              <w:t>第2課歡樂跑跳碰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七、</w:t>
            </w:r>
            <w:r w:rsidRPr="007B0022">
              <w:rPr>
                <w:rFonts w:ascii="標楷體" w:eastAsia="標楷體" w:hAnsi="標楷體"/>
                <w:sz w:val="20"/>
                <w:szCs w:val="20"/>
              </w:rPr>
              <w:t>2、5、4、8的乘法</w:t>
            </w: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(4)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95" w:rsidRPr="00E40912" w:rsidRDefault="00E05E95" w:rsidP="003E69E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主題五、神奇的紙</w:t>
            </w:r>
          </w:p>
          <w:p w:rsidR="00E05E95" w:rsidRPr="00E40912" w:rsidRDefault="00E05E95" w:rsidP="003E69E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單元1來玩回收紙</w:t>
            </w:r>
          </w:p>
          <w:p w:rsidR="00E05E95" w:rsidRPr="00E40912" w:rsidRDefault="00E05E95" w:rsidP="003E69E2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◎環境教育</w:t>
            </w:r>
          </w:p>
          <w:p w:rsidR="00E05E95" w:rsidRPr="00E40912" w:rsidRDefault="00E05E95" w:rsidP="003E69E2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◎品德教育</w:t>
            </w:r>
          </w:p>
          <w:p w:rsidR="00E05E95" w:rsidRPr="00E4091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4091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◎科技教育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優點專賣店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3D5ED3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1.能以正確的英語稱謂用簡單英語句子打招呼。</w:t>
            </w:r>
          </w:p>
          <w:p w:rsidR="00E05E95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2.能專注於老師的說明與演示。</w:t>
            </w:r>
          </w:p>
          <w:p w:rsidR="00E05E95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3.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能使用單詞猜測新單詞意思</w:t>
            </w:r>
          </w:p>
          <w:p w:rsidR="00E05E95" w:rsidRDefault="00E05E95" w:rsidP="003E69E2">
            <w:pPr>
              <w:pStyle w:val="Default"/>
              <w:rPr>
                <w:rFonts w:eastAsia="標楷體" w:cs="新細明體"/>
              </w:rPr>
            </w:pPr>
            <w:r w:rsidRPr="003D5ED3">
              <w:rPr>
                <w:rFonts w:eastAsia="標楷體" w:cs="新細明體" w:hint="eastAsia"/>
              </w:rPr>
              <w:t>4.</w:t>
            </w:r>
            <w:r>
              <w:rPr>
                <w:rFonts w:eastAsia="標楷體" w:cs="新細明體" w:hint="eastAsia"/>
              </w:rPr>
              <w:t>認知美國美食</w:t>
            </w:r>
          </w:p>
          <w:p w:rsidR="00E05E95" w:rsidRDefault="00E05E95" w:rsidP="003E69E2">
            <w:pPr>
              <w:pStyle w:val="Default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 xml:space="preserve">5. </w:t>
            </w:r>
            <w:r>
              <w:rPr>
                <w:rFonts w:eastAsia="標楷體" w:cs="新細明體" w:hint="eastAsia"/>
              </w:rPr>
              <w:t>分辨母音</w:t>
            </w:r>
          </w:p>
          <w:p w:rsidR="00E05E95" w:rsidRPr="008632E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eastAsia="標楷體" w:cs="新細明體"/>
              </w:rPr>
              <w:t>6.</w:t>
            </w:r>
            <w:r>
              <w:rPr>
                <w:rFonts w:eastAsia="標楷體" w:cs="新細明體" w:hint="eastAsia"/>
              </w:rPr>
              <w:t>可念生詞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5E95" w:rsidRPr="008632E2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環境教育</w:t>
            </w:r>
          </w:p>
        </w:tc>
      </w:tr>
      <w:tr w:rsidR="00E05E95" w:rsidRPr="008632E2" w:rsidTr="003E69E2">
        <w:trPr>
          <w:cantSplit/>
          <w:trHeight w:val="7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32E2">
              <w:rPr>
                <w:rFonts w:ascii="標楷體" w:eastAsia="標楷體" w:hAnsi="標楷體" w:cs="標楷體"/>
                <w:szCs w:val="24"/>
              </w:rPr>
              <w:lastRenderedPageBreak/>
              <w:t>第十五週</w:t>
            </w:r>
          </w:p>
          <w:p w:rsidR="00E05E95" w:rsidRPr="008632E2" w:rsidRDefault="00E05E95" w:rsidP="003E69E2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1077F5">
              <w:rPr>
                <w:rFonts w:ascii="標楷體" w:eastAsia="標楷體" w:hAnsi="標楷體" w:cs="標楷體"/>
                <w:szCs w:val="24"/>
              </w:rPr>
              <w:t>12/7-12/11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632E2">
              <w:rPr>
                <w:rFonts w:ascii="標楷體" w:eastAsia="標楷體" w:hAnsi="標楷體" w:cs="Calibri"/>
                <w:color w:val="000000"/>
                <w:szCs w:val="24"/>
              </w:rPr>
              <w:t>晨間閱讀發表活動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閱讀活動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第三冊第肆單元：語文真有趣</w:t>
            </w:r>
          </w:p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第十課加加減減</w:t>
            </w:r>
          </w:p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五、過年(1)</w:t>
            </w:r>
          </w:p>
          <w:p w:rsidR="00E05E95" w:rsidRPr="007B0022" w:rsidRDefault="00E05E95" w:rsidP="003E69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【多元文化教育】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【國際教育】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五、過年(1)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16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16"/>
              </w:rPr>
              <w:t>第五單元跑跳親水樂(3)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16"/>
              </w:rPr>
              <w:t>第2課歡樂跑跳碰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七、</w:t>
            </w:r>
            <w:r w:rsidRPr="007B0022">
              <w:rPr>
                <w:rFonts w:ascii="標楷體" w:eastAsia="標楷體" w:hAnsi="標楷體"/>
                <w:sz w:val="20"/>
                <w:szCs w:val="20"/>
              </w:rPr>
              <w:t>2、5、4、8的乘法</w:t>
            </w: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(4)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95" w:rsidRPr="00E40912" w:rsidRDefault="00E05E95" w:rsidP="003E69E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主題五、神奇的紙</w:t>
            </w:r>
          </w:p>
          <w:p w:rsidR="00E05E95" w:rsidRPr="00E40912" w:rsidRDefault="00E05E95" w:rsidP="003E69E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單元1來玩回收紙</w:t>
            </w:r>
          </w:p>
          <w:p w:rsidR="00E05E95" w:rsidRPr="00E40912" w:rsidRDefault="00E05E95" w:rsidP="003E69E2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◎環境教育</w:t>
            </w:r>
          </w:p>
          <w:p w:rsidR="00E05E95" w:rsidRPr="00E40912" w:rsidRDefault="00E05E95" w:rsidP="003E69E2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◎品德教育</w:t>
            </w:r>
          </w:p>
          <w:p w:rsidR="00E05E95" w:rsidRPr="00E4091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4091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◎科技教育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優點專賣店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3D5ED3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1.能以正確的英語稱謂用簡單英語句子打招呼。</w:t>
            </w:r>
          </w:p>
          <w:p w:rsidR="00E05E95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2.能專注於老師的說明與演示。</w:t>
            </w:r>
          </w:p>
          <w:p w:rsidR="00E05E95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3.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能使用單詞猜測新單詞意思</w:t>
            </w:r>
          </w:p>
          <w:p w:rsidR="00E05E95" w:rsidRDefault="00E05E95" w:rsidP="003E69E2">
            <w:pPr>
              <w:pStyle w:val="Default"/>
              <w:rPr>
                <w:rFonts w:eastAsia="標楷體" w:cs="新細明體"/>
              </w:rPr>
            </w:pPr>
            <w:r w:rsidRPr="003D5ED3">
              <w:rPr>
                <w:rFonts w:eastAsia="標楷體" w:cs="新細明體" w:hint="eastAsia"/>
              </w:rPr>
              <w:t>4.</w:t>
            </w:r>
            <w:r>
              <w:rPr>
                <w:rFonts w:eastAsia="標楷體" w:cs="新細明體" w:hint="eastAsia"/>
              </w:rPr>
              <w:t>認知美國美食</w:t>
            </w:r>
          </w:p>
          <w:p w:rsidR="00E05E95" w:rsidRDefault="00E05E95" w:rsidP="003E69E2">
            <w:pPr>
              <w:pStyle w:val="Default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 xml:space="preserve">5. </w:t>
            </w:r>
            <w:r>
              <w:rPr>
                <w:rFonts w:eastAsia="標楷體" w:cs="新細明體" w:hint="eastAsia"/>
              </w:rPr>
              <w:t>分辨母音</w:t>
            </w:r>
          </w:p>
          <w:p w:rsidR="00E05E95" w:rsidRPr="008632E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eastAsia="標楷體" w:cs="新細明體"/>
              </w:rPr>
              <w:t>6.</w:t>
            </w:r>
            <w:r>
              <w:rPr>
                <w:rFonts w:eastAsia="標楷體" w:cs="新細明體" w:hint="eastAsia"/>
              </w:rPr>
              <w:t>可念生詞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5E95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美感教育</w:t>
            </w:r>
          </w:p>
          <w:p w:rsidR="00E05E95" w:rsidRPr="008632E2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E05E95" w:rsidRPr="008632E2" w:rsidTr="003E69E2">
        <w:trPr>
          <w:cantSplit/>
          <w:trHeight w:val="7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32E2">
              <w:rPr>
                <w:rFonts w:ascii="標楷體" w:eastAsia="標楷體" w:hAnsi="標楷體" w:cs="標楷體"/>
                <w:szCs w:val="24"/>
              </w:rPr>
              <w:lastRenderedPageBreak/>
              <w:t>第十六週</w:t>
            </w:r>
          </w:p>
          <w:p w:rsidR="00E05E95" w:rsidRPr="008632E2" w:rsidRDefault="00E05E95" w:rsidP="003E69E2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1077F5">
              <w:rPr>
                <w:rFonts w:ascii="標楷體" w:eastAsia="標楷體" w:hAnsi="標楷體" w:cs="標楷體"/>
                <w:szCs w:val="24"/>
              </w:rPr>
              <w:t>12/14-12/18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632E2">
              <w:rPr>
                <w:rFonts w:ascii="標楷體" w:eastAsia="標楷體" w:hAnsi="標楷體" w:cs="Calibri"/>
                <w:color w:val="000000"/>
                <w:szCs w:val="24"/>
              </w:rPr>
              <w:t>校內語文競賽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語文競賽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第三冊第肆單元：語文真有趣</w:t>
            </w:r>
          </w:p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第十一課門、鬥大仙</w:t>
            </w:r>
          </w:p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【生命教育】</w:t>
            </w:r>
          </w:p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五、過年(1)</w:t>
            </w:r>
          </w:p>
          <w:p w:rsidR="00E05E95" w:rsidRPr="007B0022" w:rsidRDefault="00E05E95" w:rsidP="003E69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【家庭教育】</w:t>
            </w:r>
          </w:p>
          <w:p w:rsidR="00E05E95" w:rsidRPr="007B0022" w:rsidRDefault="00E05E95" w:rsidP="003E69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【生涯規劃教育】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五、過年(1)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16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16"/>
              </w:rPr>
              <w:t>第五單元跑跳親水樂(3)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16"/>
              </w:rPr>
              <w:t>第3課快樂水世界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八、平面圖形與立體形體(4)</w:t>
            </w:r>
          </w:p>
          <w:p w:rsidR="00E05E95" w:rsidRPr="007B0022" w:rsidRDefault="00E05E95" w:rsidP="003E69E2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【家庭教育】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95" w:rsidRPr="00E40912" w:rsidRDefault="00E05E95" w:rsidP="003E69E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主題五、神奇的紙</w:t>
            </w:r>
          </w:p>
          <w:p w:rsidR="00E05E95" w:rsidRPr="00E40912" w:rsidRDefault="00E05E95" w:rsidP="003E69E2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單元2生活中的紙</w:t>
            </w:r>
          </w:p>
          <w:p w:rsidR="00E05E95" w:rsidRPr="00E40912" w:rsidRDefault="00E05E95" w:rsidP="003E69E2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◎環境教育</w:t>
            </w:r>
          </w:p>
          <w:p w:rsidR="00E05E95" w:rsidRPr="00E40912" w:rsidRDefault="00E05E95" w:rsidP="003E69E2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◎品德教育</w:t>
            </w:r>
          </w:p>
          <w:p w:rsidR="00E05E95" w:rsidRPr="00E4091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4091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◎科技教育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Style w:val="spanone11"/>
                <w:rFonts w:ascii="標楷體" w:eastAsia="標楷體" w:hAnsi="標楷體" w:hint="eastAsia"/>
                <w:kern w:val="0"/>
                <w:szCs w:val="12"/>
              </w:rPr>
              <w:t>拔啊，拔啊，拔蘿蔔！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95" w:rsidRPr="002F1D5C" w:rsidRDefault="00E05E95" w:rsidP="003E69E2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/>
                <w:color w:val="auto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>.</w:t>
            </w:r>
            <w:r w:rsidRPr="002F1D5C">
              <w:rPr>
                <w:rFonts w:ascii="Times New Roman" w:eastAsia="標楷體" w:hAnsi="Times New Roman" w:cs="Times New Roman"/>
                <w:color w:val="auto"/>
              </w:rPr>
              <w:t>能妥善運用情境中的非語言訊息以幫助學習。</w:t>
            </w:r>
          </w:p>
          <w:p w:rsidR="00E05E95" w:rsidRDefault="00E05E95" w:rsidP="003E69E2">
            <w:pPr>
              <w:widowControl/>
              <w:suppressAutoHyphens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hAnsi="新細明體" w:cs="新細明體"/>
                <w:szCs w:val="24"/>
              </w:rPr>
              <w:t>2</w:t>
            </w:r>
            <w:r>
              <w:rPr>
                <w:rFonts w:ascii="新細明體" w:hAnsi="新細明體" w:cs="新細明體" w:hint="eastAsia"/>
                <w:szCs w:val="24"/>
              </w:rPr>
              <w:t>.</w:t>
            </w:r>
            <w:r>
              <w:rPr>
                <w:rFonts w:ascii="Times New Roman" w:eastAsia="標楷體" w:hAnsi="Times New Roman" w:cs="Times New Roman"/>
                <w:szCs w:val="24"/>
              </w:rPr>
              <w:t>能了解國內外基本的招呼方式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E05E95" w:rsidRPr="00AB6985" w:rsidRDefault="00E05E95" w:rsidP="003E69E2">
            <w:pPr>
              <w:widowControl/>
              <w:suppressAutoHyphens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4.</w:t>
            </w:r>
            <w:r w:rsidRPr="00AB6985">
              <w:rPr>
                <w:rFonts w:ascii="標楷體" w:eastAsia="標楷體" w:hAnsi="標楷體" w:hint="eastAsia"/>
                <w:color w:val="000000" w:themeColor="text1"/>
                <w:szCs w:val="24"/>
              </w:rPr>
              <w:t>具備學習不同文化的意願與能力。</w:t>
            </w:r>
          </w:p>
          <w:p w:rsidR="00E05E95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5.</w:t>
            </w:r>
            <w:r w:rsidRPr="008A14E1">
              <w:rPr>
                <w:rFonts w:ascii="標楷體" w:eastAsia="標楷體" w:hAnsi="標楷體" w:hint="eastAsia"/>
                <w:color w:val="000000" w:themeColor="text1"/>
                <w:szCs w:val="24"/>
              </w:rPr>
              <w:t>瞭解我國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與他國不同之處。</w:t>
            </w:r>
          </w:p>
          <w:p w:rsidR="00E05E95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 xml:space="preserve">6.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子母音發音精熟 </w:t>
            </w:r>
          </w:p>
          <w:p w:rsidR="00E05E95" w:rsidRPr="008632E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5E95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美感教育</w:t>
            </w:r>
          </w:p>
          <w:p w:rsidR="00E05E95" w:rsidRPr="008632E2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E05E95" w:rsidRPr="008632E2" w:rsidTr="003E69E2">
        <w:trPr>
          <w:cantSplit/>
          <w:trHeight w:val="7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32E2">
              <w:rPr>
                <w:rFonts w:ascii="標楷體" w:eastAsia="標楷體" w:hAnsi="標楷體" w:cs="標楷體"/>
                <w:szCs w:val="24"/>
              </w:rPr>
              <w:lastRenderedPageBreak/>
              <w:t>第十七週</w:t>
            </w:r>
          </w:p>
          <w:p w:rsidR="00E05E95" w:rsidRPr="008632E2" w:rsidRDefault="00E05E95" w:rsidP="003E69E2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1077F5">
              <w:rPr>
                <w:rFonts w:ascii="標楷體" w:eastAsia="標楷體" w:hAnsi="標楷體" w:cs="標楷體"/>
                <w:szCs w:val="24"/>
              </w:rPr>
              <w:t>12/21-12/25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632E2">
              <w:rPr>
                <w:rFonts w:ascii="標楷體" w:eastAsia="標楷體" w:hAnsi="標楷體" w:cs="Calibri"/>
                <w:color w:val="000000"/>
                <w:szCs w:val="24"/>
              </w:rPr>
              <w:t>視力宣導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Calibri"/>
                <w:color w:val="000000"/>
                <w:szCs w:val="24"/>
              </w:rPr>
              <w:t>視力宣導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第三冊第肆單元：語文真有趣</w:t>
            </w:r>
          </w:p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第十二課詠鵝</w:t>
            </w:r>
          </w:p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【戶外教育】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五、過年(1)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五、過年(1)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【性別平等教育】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16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16"/>
              </w:rPr>
              <w:t>第六單元全方位動動樂(3)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16"/>
              </w:rPr>
              <w:t>第1課繩索小玩家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八、平面圖形與立體形體(4)</w:t>
            </w:r>
          </w:p>
          <w:p w:rsidR="00E05E95" w:rsidRPr="007B0022" w:rsidRDefault="00E05E95" w:rsidP="003E69E2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【家庭教育】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95" w:rsidRPr="00E40912" w:rsidRDefault="00E05E95" w:rsidP="003E69E2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/>
                <w:color w:val="000000"/>
                <w:sz w:val="20"/>
                <w:szCs w:val="20"/>
              </w:rPr>
              <w:t>主題六、冬天</w:t>
            </w:r>
          </w:p>
          <w:p w:rsidR="00E05E95" w:rsidRPr="00E40912" w:rsidRDefault="00E05E95" w:rsidP="003E69E2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/>
                <w:color w:val="000000"/>
                <w:sz w:val="20"/>
                <w:szCs w:val="20"/>
              </w:rPr>
              <w:t>單元1冷冷的天氣</w:t>
            </w:r>
          </w:p>
          <w:p w:rsidR="00E05E95" w:rsidRPr="00E40912" w:rsidRDefault="00E05E95" w:rsidP="003E69E2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◎品德教育</w:t>
            </w:r>
          </w:p>
          <w:p w:rsidR="00E05E95" w:rsidRPr="00E40912" w:rsidRDefault="00E05E95" w:rsidP="003E69E2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◎生命教育</w:t>
            </w:r>
          </w:p>
          <w:p w:rsidR="00E05E95" w:rsidRPr="00E40912" w:rsidRDefault="00E05E95" w:rsidP="003E69E2">
            <w:pPr>
              <w:snapToGrid w:val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◎法治教育</w:t>
            </w:r>
          </w:p>
          <w:p w:rsidR="00E05E95" w:rsidRPr="00E40912" w:rsidRDefault="00E05E95" w:rsidP="003E69E2">
            <w:pPr>
              <w:snapToGrid w:val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◎安全教育</w:t>
            </w:r>
          </w:p>
          <w:p w:rsidR="00E05E95" w:rsidRPr="00E40912" w:rsidRDefault="00E05E95" w:rsidP="003E69E2">
            <w:pPr>
              <w:snapToGrid w:val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◎多元文化教育</w:t>
            </w:r>
          </w:p>
          <w:p w:rsidR="00E05E95" w:rsidRPr="00E4091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4091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</w:t>
            </w:r>
            <w:r w:rsidRPr="00E40912">
              <w:rPr>
                <w:rFonts w:ascii="標楷體" w:eastAsia="標楷體" w:hAnsi="標楷體"/>
                <w:color w:val="000000"/>
                <w:sz w:val="20"/>
                <w:szCs w:val="20"/>
              </w:rPr>
              <w:t>戶外教育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Style w:val="spanone11"/>
                <w:rFonts w:ascii="標楷體" w:eastAsia="標楷體" w:hAnsi="標楷體" w:hint="eastAsia"/>
                <w:kern w:val="0"/>
                <w:szCs w:val="12"/>
              </w:rPr>
              <w:t>拔啊，拔啊，拔蘿蔔！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2F1D5C" w:rsidRDefault="00E05E95" w:rsidP="003E69E2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/>
                <w:color w:val="auto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>.</w:t>
            </w:r>
            <w:r w:rsidRPr="002F1D5C">
              <w:rPr>
                <w:rFonts w:ascii="Times New Roman" w:eastAsia="標楷體" w:hAnsi="Times New Roman" w:cs="Times New Roman"/>
                <w:color w:val="auto"/>
              </w:rPr>
              <w:t>能妥善運用情境中的非語言訊息以幫助學習。</w:t>
            </w:r>
          </w:p>
          <w:p w:rsidR="00E05E95" w:rsidRDefault="00E05E95" w:rsidP="003E69E2">
            <w:pPr>
              <w:widowControl/>
              <w:suppressAutoHyphens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hAnsi="新細明體" w:cs="新細明體"/>
                <w:szCs w:val="24"/>
              </w:rPr>
              <w:t>2</w:t>
            </w:r>
            <w:r>
              <w:rPr>
                <w:rFonts w:ascii="新細明體" w:hAnsi="新細明體" w:cs="新細明體" w:hint="eastAsia"/>
                <w:szCs w:val="24"/>
              </w:rPr>
              <w:t>.</w:t>
            </w:r>
            <w:r>
              <w:rPr>
                <w:rFonts w:ascii="Times New Roman" w:eastAsia="標楷體" w:hAnsi="Times New Roman" w:cs="Times New Roman"/>
                <w:szCs w:val="24"/>
              </w:rPr>
              <w:t>能了解國內外基本的招呼方式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E05E95" w:rsidRPr="00AB6985" w:rsidRDefault="00E05E95" w:rsidP="003E69E2">
            <w:pPr>
              <w:widowControl/>
              <w:suppressAutoHyphens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4.</w:t>
            </w:r>
            <w:r w:rsidRPr="00AB6985">
              <w:rPr>
                <w:rFonts w:ascii="標楷體" w:eastAsia="標楷體" w:hAnsi="標楷體" w:hint="eastAsia"/>
                <w:color w:val="000000" w:themeColor="text1"/>
                <w:szCs w:val="24"/>
              </w:rPr>
              <w:t>具備學習不同文化的意願與能力。</w:t>
            </w:r>
          </w:p>
          <w:p w:rsidR="00E05E95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5.</w:t>
            </w:r>
            <w:r w:rsidRPr="008A14E1">
              <w:rPr>
                <w:rFonts w:ascii="標楷體" w:eastAsia="標楷體" w:hAnsi="標楷體" w:hint="eastAsia"/>
                <w:color w:val="000000" w:themeColor="text1"/>
                <w:szCs w:val="24"/>
              </w:rPr>
              <w:t>瞭解我國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與他國不同之處。</w:t>
            </w:r>
          </w:p>
          <w:p w:rsidR="00E05E95" w:rsidRPr="008632E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 xml:space="preserve">6.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子母音發音精熟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5E95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美感教育</w:t>
            </w:r>
          </w:p>
          <w:p w:rsidR="00E05E95" w:rsidRPr="008632E2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E05E95" w:rsidRPr="008632E2" w:rsidTr="003E69E2">
        <w:trPr>
          <w:cantSplit/>
          <w:trHeight w:val="7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32E2">
              <w:rPr>
                <w:rFonts w:ascii="標楷體" w:eastAsia="標楷體" w:hAnsi="標楷體" w:cs="標楷體"/>
                <w:szCs w:val="24"/>
              </w:rPr>
              <w:lastRenderedPageBreak/>
              <w:t>第十八週</w:t>
            </w:r>
          </w:p>
          <w:p w:rsidR="00E05E95" w:rsidRPr="008632E2" w:rsidRDefault="00E05E95" w:rsidP="003E69E2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1077F5">
              <w:rPr>
                <w:rFonts w:ascii="標楷體" w:eastAsia="標楷體" w:hAnsi="標楷體" w:cs="標楷體"/>
                <w:szCs w:val="24"/>
              </w:rPr>
              <w:t>12/28-1/1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632E2">
              <w:rPr>
                <w:rFonts w:ascii="標楷體" w:eastAsia="標楷體" w:hAnsi="標楷體" w:cs="Calibri"/>
                <w:color w:val="000000"/>
                <w:szCs w:val="24"/>
              </w:rPr>
              <w:t>聖誕節慶祝活動、班級閱讀與寫作教學成果展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教學成果展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第三冊第肆單元：語文真有趣</w:t>
            </w:r>
          </w:p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統整活動四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單元活動三(1)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單元活動三(1)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16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16"/>
              </w:rPr>
              <w:t>第六單元全方位動動樂(3)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16"/>
              </w:rPr>
              <w:t>第2課樹樁木頭人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九、</w:t>
            </w:r>
            <w:r w:rsidRPr="007B0022">
              <w:rPr>
                <w:rFonts w:ascii="標楷體" w:eastAsia="標楷體" w:hAnsi="標楷體"/>
                <w:sz w:val="20"/>
                <w:szCs w:val="20"/>
              </w:rPr>
              <w:t>3、6、9、7的乘法</w:t>
            </w: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(4)</w:t>
            </w:r>
          </w:p>
          <w:p w:rsidR="00E05E95" w:rsidRPr="007B0022" w:rsidRDefault="00E05E95" w:rsidP="003E69E2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【家庭教育】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95" w:rsidRPr="00E40912" w:rsidRDefault="00E05E95" w:rsidP="003E69E2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/>
                <w:color w:val="000000"/>
                <w:sz w:val="20"/>
                <w:szCs w:val="20"/>
              </w:rPr>
              <w:t>主題六、冬天</w:t>
            </w:r>
          </w:p>
          <w:p w:rsidR="00E05E95" w:rsidRPr="00E40912" w:rsidRDefault="00E05E95" w:rsidP="003E69E2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/>
                <w:color w:val="000000"/>
                <w:sz w:val="20"/>
                <w:szCs w:val="20"/>
              </w:rPr>
              <w:t>單元</w:t>
            </w:r>
            <w:r w:rsidRPr="00E4091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2預防天冷好方法</w:t>
            </w:r>
          </w:p>
          <w:p w:rsidR="00E05E95" w:rsidRPr="00E40912" w:rsidRDefault="00E05E95" w:rsidP="003E69E2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◎品德教育</w:t>
            </w:r>
          </w:p>
          <w:p w:rsidR="00E05E95" w:rsidRPr="00E40912" w:rsidRDefault="00E05E95" w:rsidP="003E69E2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◎生命教育</w:t>
            </w:r>
          </w:p>
          <w:p w:rsidR="00E05E95" w:rsidRPr="00E40912" w:rsidRDefault="00E05E95" w:rsidP="003E69E2">
            <w:pPr>
              <w:snapToGrid w:val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◎法治教育</w:t>
            </w:r>
          </w:p>
          <w:p w:rsidR="00E05E95" w:rsidRPr="00E40912" w:rsidRDefault="00E05E95" w:rsidP="003E69E2">
            <w:pPr>
              <w:snapToGrid w:val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◎安全教育</w:t>
            </w:r>
          </w:p>
          <w:p w:rsidR="00E05E95" w:rsidRPr="00E40912" w:rsidRDefault="00E05E95" w:rsidP="003E69E2">
            <w:pPr>
              <w:snapToGrid w:val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◎多元文化教育</w:t>
            </w:r>
          </w:p>
          <w:p w:rsidR="00E05E95" w:rsidRPr="00E4091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4091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</w:t>
            </w:r>
            <w:r w:rsidRPr="00E40912">
              <w:rPr>
                <w:rFonts w:ascii="標楷體" w:eastAsia="標楷體" w:hAnsi="標楷體"/>
                <w:color w:val="000000"/>
                <w:sz w:val="20"/>
                <w:szCs w:val="20"/>
              </w:rPr>
              <w:t>戶外教育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環保生活家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sym w:font="Wingdings 2" w:char="F06B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2F1D5C" w:rsidRDefault="00E05E95" w:rsidP="003E69E2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/>
                <w:color w:val="auto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>.</w:t>
            </w:r>
            <w:r w:rsidRPr="002F1D5C">
              <w:rPr>
                <w:rFonts w:ascii="Times New Roman" w:eastAsia="標楷體" w:hAnsi="Times New Roman" w:cs="Times New Roman"/>
                <w:color w:val="auto"/>
              </w:rPr>
              <w:t>能妥善運用情境中的非語言訊息以幫助學習。</w:t>
            </w:r>
          </w:p>
          <w:p w:rsidR="00E05E95" w:rsidRDefault="00E05E95" w:rsidP="003E69E2">
            <w:pPr>
              <w:widowControl/>
              <w:suppressAutoHyphens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hAnsi="新細明體" w:cs="新細明體"/>
                <w:szCs w:val="24"/>
              </w:rPr>
              <w:t>2</w:t>
            </w:r>
            <w:r>
              <w:rPr>
                <w:rFonts w:ascii="新細明體" w:hAnsi="新細明體" w:cs="新細明體" w:hint="eastAsia"/>
                <w:szCs w:val="24"/>
              </w:rPr>
              <w:t>.</w:t>
            </w:r>
            <w:r>
              <w:rPr>
                <w:rFonts w:ascii="Times New Roman" w:eastAsia="標楷體" w:hAnsi="Times New Roman" w:cs="Times New Roman"/>
                <w:szCs w:val="24"/>
              </w:rPr>
              <w:t>能了解國內外基本的招呼方式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E05E95" w:rsidRPr="00AB6985" w:rsidRDefault="00E05E95" w:rsidP="003E69E2">
            <w:pPr>
              <w:widowControl/>
              <w:suppressAutoHyphens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4.</w:t>
            </w:r>
            <w:r w:rsidRPr="00AB6985">
              <w:rPr>
                <w:rFonts w:ascii="標楷體" w:eastAsia="標楷體" w:hAnsi="標楷體" w:hint="eastAsia"/>
                <w:color w:val="000000" w:themeColor="text1"/>
                <w:szCs w:val="24"/>
              </w:rPr>
              <w:t>具備學習不同文化的意願與能力。</w:t>
            </w:r>
          </w:p>
          <w:p w:rsidR="00E05E95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5.</w:t>
            </w:r>
            <w:r w:rsidRPr="008A14E1">
              <w:rPr>
                <w:rFonts w:ascii="標楷體" w:eastAsia="標楷體" w:hAnsi="標楷體" w:hint="eastAsia"/>
                <w:color w:val="000000" w:themeColor="text1"/>
                <w:szCs w:val="24"/>
              </w:rPr>
              <w:t>瞭解我國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與他國不同之處。</w:t>
            </w:r>
          </w:p>
          <w:p w:rsidR="00E05E95" w:rsidRPr="008632E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 xml:space="preserve">6.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子母音發音精熟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5E95" w:rsidRPr="008632E2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戶外教育</w:t>
            </w:r>
          </w:p>
        </w:tc>
      </w:tr>
      <w:tr w:rsidR="00E05E95" w:rsidRPr="008632E2" w:rsidTr="003E69E2">
        <w:trPr>
          <w:cantSplit/>
          <w:trHeight w:val="7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32E2">
              <w:rPr>
                <w:rFonts w:ascii="標楷體" w:eastAsia="標楷體" w:hAnsi="標楷體" w:cs="標楷體"/>
                <w:szCs w:val="24"/>
              </w:rPr>
              <w:lastRenderedPageBreak/>
              <w:t>第十九週</w:t>
            </w:r>
          </w:p>
          <w:p w:rsidR="00E05E95" w:rsidRPr="008632E2" w:rsidRDefault="00E05E95" w:rsidP="003E69E2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1077F5">
              <w:rPr>
                <w:rFonts w:ascii="標楷體" w:eastAsia="標楷體" w:hAnsi="標楷體" w:cs="標楷體"/>
                <w:szCs w:val="24"/>
              </w:rPr>
              <w:t>1/4-1/8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632E2">
              <w:rPr>
                <w:rFonts w:ascii="標楷體" w:eastAsia="標楷體" w:hAnsi="標楷體" w:cs="Calibri"/>
                <w:color w:val="000000"/>
                <w:szCs w:val="24"/>
              </w:rPr>
              <w:t>學群、領域備課成果分享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備課分享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第三冊第肆單元：語文真有趣</w:t>
            </w:r>
          </w:p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來閱讀二：不簡單的字</w:t>
            </w:r>
          </w:p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【家庭教育】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唸謠－發粿(1)</w:t>
            </w:r>
          </w:p>
          <w:p w:rsidR="00E05E95" w:rsidRPr="007B0022" w:rsidRDefault="00E05E95" w:rsidP="003E69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【家政教育】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歌謠 (1)</w:t>
            </w:r>
          </w:p>
          <w:p w:rsidR="00E05E95" w:rsidRPr="007B0022" w:rsidRDefault="00E05E95" w:rsidP="003E69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16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16"/>
              </w:rPr>
              <w:t>第六單元全方位動動樂(3)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16"/>
              </w:rPr>
              <w:t>第3課跳出活力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九、</w:t>
            </w:r>
            <w:r w:rsidRPr="007B0022">
              <w:rPr>
                <w:rFonts w:ascii="標楷體" w:eastAsia="標楷體" w:hAnsi="標楷體"/>
                <w:sz w:val="20"/>
                <w:szCs w:val="20"/>
              </w:rPr>
              <w:t>3、6、9、7的乘法</w:t>
            </w: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(4)</w:t>
            </w:r>
          </w:p>
          <w:p w:rsidR="00E05E95" w:rsidRPr="007B0022" w:rsidRDefault="00E05E95" w:rsidP="003E69E2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【家庭教育】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95" w:rsidRPr="00E40912" w:rsidRDefault="00E05E95" w:rsidP="003E69E2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/>
                <w:color w:val="000000"/>
                <w:sz w:val="20"/>
                <w:szCs w:val="20"/>
              </w:rPr>
              <w:t>主題六、冬天</w:t>
            </w:r>
          </w:p>
          <w:p w:rsidR="00E05E95" w:rsidRPr="00E40912" w:rsidRDefault="00E05E95" w:rsidP="003E69E2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/>
                <w:color w:val="000000"/>
                <w:sz w:val="20"/>
                <w:szCs w:val="20"/>
              </w:rPr>
              <w:t>單元</w:t>
            </w:r>
            <w:r w:rsidRPr="00E4091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3冬天送溫暖</w:t>
            </w:r>
          </w:p>
          <w:p w:rsidR="00E05E95" w:rsidRPr="00E40912" w:rsidRDefault="00E05E95" w:rsidP="003E69E2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◎品德教育</w:t>
            </w:r>
          </w:p>
          <w:p w:rsidR="00E05E95" w:rsidRPr="00E40912" w:rsidRDefault="00E05E95" w:rsidP="003E69E2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◎生命教育</w:t>
            </w:r>
          </w:p>
          <w:p w:rsidR="00E05E95" w:rsidRPr="00E40912" w:rsidRDefault="00E05E95" w:rsidP="003E69E2">
            <w:pPr>
              <w:snapToGrid w:val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◎法治教育</w:t>
            </w:r>
          </w:p>
          <w:p w:rsidR="00E05E95" w:rsidRPr="00E40912" w:rsidRDefault="00E05E95" w:rsidP="003E69E2">
            <w:pPr>
              <w:snapToGrid w:val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◎安全教育</w:t>
            </w:r>
          </w:p>
          <w:p w:rsidR="00E05E95" w:rsidRPr="00E40912" w:rsidRDefault="00E05E95" w:rsidP="003E69E2">
            <w:pPr>
              <w:snapToGrid w:val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◎多元文化教育</w:t>
            </w:r>
          </w:p>
          <w:p w:rsidR="00E05E95" w:rsidRPr="00E4091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4091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</w:t>
            </w:r>
            <w:r w:rsidRPr="00E40912">
              <w:rPr>
                <w:rFonts w:ascii="標楷體" w:eastAsia="標楷體" w:hAnsi="標楷體"/>
                <w:color w:val="000000"/>
                <w:sz w:val="20"/>
                <w:szCs w:val="20"/>
              </w:rPr>
              <w:t>戶外教育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環保生活家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sym w:font="Wingdings 2" w:char="F06B"/>
            </w:r>
            <w:r w:rsidRPr="008632E2">
              <w:rPr>
                <w:rFonts w:ascii="標楷體" w:eastAsia="標楷體" w:hAnsi="標楷體"/>
                <w:color w:val="FF0000"/>
                <w:szCs w:val="24"/>
              </w:rPr>
              <w:t xml:space="preserve"> </w:t>
            </w:r>
          </w:p>
          <w:p w:rsidR="00E05E95" w:rsidRPr="008632E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2F1D5C" w:rsidRDefault="00E05E95" w:rsidP="003E69E2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/>
                <w:color w:val="auto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>.</w:t>
            </w:r>
            <w:r w:rsidRPr="002F1D5C">
              <w:rPr>
                <w:rFonts w:ascii="Times New Roman" w:eastAsia="標楷體" w:hAnsi="Times New Roman" w:cs="Times New Roman"/>
                <w:color w:val="auto"/>
              </w:rPr>
              <w:t>能妥善運用情境中的非語言訊息以幫助學習。</w:t>
            </w:r>
          </w:p>
          <w:p w:rsidR="00E05E95" w:rsidRDefault="00E05E95" w:rsidP="003E69E2">
            <w:pPr>
              <w:widowControl/>
              <w:suppressAutoHyphens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hAnsi="新細明體" w:cs="新細明體"/>
                <w:szCs w:val="24"/>
              </w:rPr>
              <w:t>2</w:t>
            </w:r>
            <w:r>
              <w:rPr>
                <w:rFonts w:ascii="新細明體" w:hAnsi="新細明體" w:cs="新細明體" w:hint="eastAsia"/>
                <w:szCs w:val="24"/>
              </w:rPr>
              <w:t>.</w:t>
            </w:r>
            <w:r>
              <w:rPr>
                <w:rFonts w:ascii="Times New Roman" w:eastAsia="標楷體" w:hAnsi="Times New Roman" w:cs="Times New Roman"/>
                <w:szCs w:val="24"/>
              </w:rPr>
              <w:t>能了解國內外基本的招呼方式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E05E95" w:rsidRPr="00AB6985" w:rsidRDefault="00E05E95" w:rsidP="003E69E2">
            <w:pPr>
              <w:widowControl/>
              <w:suppressAutoHyphens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4.</w:t>
            </w:r>
            <w:r w:rsidRPr="00AB6985">
              <w:rPr>
                <w:rFonts w:ascii="標楷體" w:eastAsia="標楷體" w:hAnsi="標楷體" w:hint="eastAsia"/>
                <w:color w:val="000000" w:themeColor="text1"/>
                <w:szCs w:val="24"/>
              </w:rPr>
              <w:t>具備學習不同文化的意願與能力。</w:t>
            </w:r>
          </w:p>
          <w:p w:rsidR="00E05E95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5.</w:t>
            </w:r>
            <w:r w:rsidRPr="008A14E1">
              <w:rPr>
                <w:rFonts w:ascii="標楷體" w:eastAsia="標楷體" w:hAnsi="標楷體" w:hint="eastAsia"/>
                <w:color w:val="000000" w:themeColor="text1"/>
                <w:szCs w:val="24"/>
              </w:rPr>
              <w:t>瞭解我國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與他國不同之處。</w:t>
            </w:r>
          </w:p>
          <w:p w:rsidR="00E05E95" w:rsidRPr="008632E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 xml:space="preserve">6.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子母音發音精熟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5E95" w:rsidRPr="008632E2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戶外教育</w:t>
            </w:r>
          </w:p>
        </w:tc>
      </w:tr>
      <w:tr w:rsidR="00E05E95" w:rsidRPr="008632E2" w:rsidTr="003E69E2">
        <w:trPr>
          <w:cantSplit/>
          <w:trHeight w:val="7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32E2">
              <w:rPr>
                <w:rFonts w:ascii="標楷體" w:eastAsia="標楷體" w:hAnsi="標楷體" w:cs="標楷體"/>
                <w:szCs w:val="24"/>
              </w:rPr>
              <w:lastRenderedPageBreak/>
              <w:t>第二十週</w:t>
            </w:r>
          </w:p>
          <w:p w:rsidR="00E05E95" w:rsidRPr="008632E2" w:rsidRDefault="00E05E95" w:rsidP="003E69E2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1077F5">
              <w:rPr>
                <w:rFonts w:ascii="標楷體" w:eastAsia="標楷體" w:hAnsi="標楷體" w:cs="標楷體"/>
                <w:szCs w:val="24"/>
              </w:rPr>
              <w:t>1/11-1/15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632E2">
              <w:rPr>
                <w:rFonts w:ascii="標楷體" w:eastAsia="標楷體" w:hAnsi="標楷體" w:cs="Calibri"/>
                <w:color w:val="000000"/>
                <w:szCs w:val="24"/>
              </w:rPr>
              <w:t>第三次學生定期評量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定期評量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第三冊第參、肆單元</w:t>
            </w:r>
          </w:p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複習週二</w:t>
            </w:r>
          </w:p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【生涯規劃教育】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總複習(1)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搞麼个 (1)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16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16"/>
              </w:rPr>
              <w:t>第六單元全方位動動樂(3)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16"/>
              </w:rPr>
              <w:t>第4課圓來真有趣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十、容量與重量(4)</w:t>
            </w:r>
          </w:p>
          <w:p w:rsidR="00E05E95" w:rsidRPr="007B0022" w:rsidRDefault="00E05E95" w:rsidP="003E69E2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95" w:rsidRPr="00E40912" w:rsidRDefault="00E05E95" w:rsidP="003E69E2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評量週</w:t>
            </w:r>
          </w:p>
          <w:p w:rsidR="00E05E95" w:rsidRPr="00E40912" w:rsidRDefault="00E05E95" w:rsidP="003E69E2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E05E95" w:rsidRPr="00E40912" w:rsidRDefault="00E05E95" w:rsidP="003E69E2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/>
                <w:color w:val="000000"/>
                <w:sz w:val="20"/>
                <w:szCs w:val="20"/>
              </w:rPr>
              <w:t>主題六、冬天</w:t>
            </w:r>
          </w:p>
          <w:p w:rsidR="00E05E95" w:rsidRPr="00E40912" w:rsidRDefault="00E05E95" w:rsidP="003E69E2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/>
                <w:color w:val="000000"/>
                <w:sz w:val="20"/>
                <w:szCs w:val="20"/>
              </w:rPr>
              <w:t>單元</w:t>
            </w:r>
            <w:r w:rsidRPr="00E4091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3冬天送溫暖</w:t>
            </w:r>
          </w:p>
          <w:p w:rsidR="00E05E95" w:rsidRPr="00E40912" w:rsidRDefault="00E05E95" w:rsidP="003E69E2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◎品德教育</w:t>
            </w:r>
          </w:p>
          <w:p w:rsidR="00E05E95" w:rsidRPr="00E40912" w:rsidRDefault="00E05E95" w:rsidP="003E69E2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◎生命教育</w:t>
            </w:r>
          </w:p>
          <w:p w:rsidR="00E05E95" w:rsidRPr="00E40912" w:rsidRDefault="00E05E95" w:rsidP="003E69E2">
            <w:pPr>
              <w:snapToGrid w:val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◎法治教育</w:t>
            </w:r>
          </w:p>
          <w:p w:rsidR="00E05E95" w:rsidRPr="00E40912" w:rsidRDefault="00E05E95" w:rsidP="003E69E2">
            <w:pPr>
              <w:snapToGrid w:val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◎安全教育</w:t>
            </w:r>
          </w:p>
          <w:p w:rsidR="00E05E95" w:rsidRPr="00E40912" w:rsidRDefault="00E05E95" w:rsidP="003E69E2">
            <w:pPr>
              <w:snapToGrid w:val="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E4091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◎多元文化教育</w:t>
            </w:r>
          </w:p>
          <w:p w:rsidR="00E05E95" w:rsidRPr="00E4091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4091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◎</w:t>
            </w:r>
            <w:r w:rsidRPr="00E40912">
              <w:rPr>
                <w:rFonts w:ascii="標楷體" w:eastAsia="標楷體" w:hAnsi="標楷體"/>
                <w:color w:val="000000"/>
                <w:sz w:val="20"/>
                <w:szCs w:val="20"/>
              </w:rPr>
              <w:t>戶外教育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如果你沒有贏，沒有關係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2F1D5C" w:rsidRDefault="00E05E95" w:rsidP="003E69E2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/>
                <w:color w:val="auto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>.</w:t>
            </w:r>
            <w:r w:rsidRPr="002F1D5C">
              <w:rPr>
                <w:rFonts w:ascii="Times New Roman" w:eastAsia="標楷體" w:hAnsi="Times New Roman" w:cs="Times New Roman"/>
                <w:color w:val="auto"/>
              </w:rPr>
              <w:t>能妥善運用情境中的非語言訊息以幫助學習。</w:t>
            </w:r>
          </w:p>
          <w:p w:rsidR="00E05E95" w:rsidRDefault="00E05E95" w:rsidP="003E69E2">
            <w:pPr>
              <w:widowControl/>
              <w:suppressAutoHyphens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hAnsi="新細明體" w:cs="新細明體"/>
                <w:szCs w:val="24"/>
              </w:rPr>
              <w:t>2</w:t>
            </w:r>
            <w:r>
              <w:rPr>
                <w:rFonts w:ascii="新細明體" w:hAnsi="新細明體" w:cs="新細明體" w:hint="eastAsia"/>
                <w:szCs w:val="24"/>
              </w:rPr>
              <w:t>.</w:t>
            </w:r>
            <w:r>
              <w:rPr>
                <w:rFonts w:ascii="Times New Roman" w:eastAsia="標楷體" w:hAnsi="Times New Roman" w:cs="Times New Roman"/>
                <w:szCs w:val="24"/>
              </w:rPr>
              <w:t>能了解國內外基本的招呼方式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E05E95" w:rsidRPr="00AB6985" w:rsidRDefault="00E05E95" w:rsidP="003E69E2">
            <w:pPr>
              <w:widowControl/>
              <w:suppressAutoHyphens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4.</w:t>
            </w:r>
            <w:r w:rsidRPr="00AB6985">
              <w:rPr>
                <w:rFonts w:ascii="標楷體" w:eastAsia="標楷體" w:hAnsi="標楷體" w:hint="eastAsia"/>
                <w:color w:val="000000" w:themeColor="text1"/>
                <w:szCs w:val="24"/>
              </w:rPr>
              <w:t>具備學習不同文化的意願與能力。</w:t>
            </w:r>
          </w:p>
          <w:p w:rsidR="00E05E95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5.</w:t>
            </w:r>
            <w:r w:rsidRPr="008A14E1">
              <w:rPr>
                <w:rFonts w:ascii="標楷體" w:eastAsia="標楷體" w:hAnsi="標楷體" w:hint="eastAsia"/>
                <w:color w:val="000000" w:themeColor="text1"/>
                <w:szCs w:val="24"/>
              </w:rPr>
              <w:t>瞭解我國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與他國不同之處。</w:t>
            </w:r>
          </w:p>
          <w:p w:rsidR="00E05E95" w:rsidRPr="008632E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 xml:space="preserve">6.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子母音發音精熟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5E95" w:rsidRPr="008632E2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戶外教育</w:t>
            </w:r>
          </w:p>
        </w:tc>
      </w:tr>
      <w:tr w:rsidR="00E05E95" w:rsidRPr="008632E2" w:rsidTr="003E69E2">
        <w:trPr>
          <w:cantSplit/>
          <w:trHeight w:val="78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8632E2">
              <w:rPr>
                <w:rFonts w:ascii="標楷體" w:eastAsia="標楷體" w:hAnsi="標楷體" w:cs="標楷體"/>
                <w:szCs w:val="24"/>
              </w:rPr>
              <w:lastRenderedPageBreak/>
              <w:t>第二十一週</w:t>
            </w:r>
          </w:p>
          <w:p w:rsidR="00E05E95" w:rsidRPr="008632E2" w:rsidRDefault="00E05E95" w:rsidP="003E69E2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1077F5">
              <w:rPr>
                <w:rFonts w:ascii="標楷體" w:eastAsia="標楷體" w:hAnsi="標楷體" w:cs="標楷體"/>
                <w:szCs w:val="24"/>
              </w:rPr>
              <w:t>1/18-1/22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jc w:val="center"/>
              <w:rPr>
                <w:rFonts w:ascii="標楷體" w:eastAsia="標楷體" w:hAnsi="標楷體" w:cs="Calibri"/>
                <w:color w:val="000000"/>
                <w:szCs w:val="24"/>
              </w:rPr>
            </w:pPr>
            <w:r w:rsidRPr="008632E2">
              <w:rPr>
                <w:rFonts w:ascii="標楷體" w:eastAsia="標楷體" w:hAnsi="標楷體" w:cs="Calibri"/>
                <w:color w:val="000000"/>
                <w:szCs w:val="24"/>
              </w:rPr>
              <w:t>環境教育宣導</w:t>
            </w:r>
            <w:r>
              <w:rPr>
                <w:rFonts w:ascii="標楷體" w:eastAsia="標楷體" w:hAnsi="標楷體" w:cs="Calibri" w:hint="eastAsia"/>
                <w:color w:val="000000"/>
                <w:szCs w:val="24"/>
              </w:rPr>
              <w:t>、</w:t>
            </w:r>
            <w:r w:rsidRPr="008632E2">
              <w:rPr>
                <w:rFonts w:ascii="標楷體" w:eastAsia="標楷體" w:hAnsi="標楷體" w:cs="Calibri"/>
                <w:color w:val="000000"/>
                <w:szCs w:val="24"/>
              </w:rPr>
              <w:t>上學期休業式、假期生活安全宣導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Calibri"/>
                <w:color w:val="000000"/>
                <w:szCs w:val="24"/>
              </w:rPr>
              <w:t>環境教育宣導</w:t>
            </w:r>
            <w:r>
              <w:rPr>
                <w:rFonts w:ascii="標楷體" w:eastAsia="標楷體" w:hAnsi="標楷體" w:cs="Calibri" w:hint="eastAsia"/>
                <w:color w:val="000000"/>
                <w:szCs w:val="24"/>
              </w:rPr>
              <w:t>、</w:t>
            </w:r>
            <w:r w:rsidRPr="008632E2">
              <w:rPr>
                <w:rFonts w:ascii="標楷體" w:eastAsia="標楷體" w:hAnsi="標楷體" w:cs="Calibri"/>
                <w:color w:val="000000"/>
                <w:szCs w:val="24"/>
              </w:rPr>
              <w:t>假期生活安全宣導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第三冊第壹到肆單元</w:t>
            </w:r>
          </w:p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總複習</w:t>
            </w:r>
          </w:p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【品德教育】</w:t>
            </w:r>
          </w:p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【閱讀素養教育】</w:t>
            </w:r>
          </w:p>
          <w:p w:rsidR="00E05E95" w:rsidRPr="007B0022" w:rsidRDefault="00E05E95" w:rsidP="003E69E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【環境教育】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bCs/>
                <w:sz w:val="20"/>
                <w:szCs w:val="20"/>
              </w:rPr>
              <w:t>【多元文化教育】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DoReMi耍啥物(1)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出任務囉(1)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【人權教育】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contextualSpacing/>
              <w:mirrorIndents/>
              <w:rPr>
                <w:rFonts w:ascii="標楷體" w:eastAsia="標楷體" w:hAnsi="標楷體"/>
                <w:sz w:val="20"/>
                <w:szCs w:val="16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16"/>
              </w:rPr>
              <w:t>第六單元全方位動動樂(3)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16"/>
              </w:rPr>
              <w:t>第4課圓來真有趣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7B0022" w:rsidRDefault="00E05E95" w:rsidP="003E69E2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十、容量與重量(4)</w:t>
            </w:r>
          </w:p>
          <w:p w:rsidR="00E05E95" w:rsidRPr="007B0022" w:rsidRDefault="00E05E95" w:rsidP="003E69E2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  <w:p w:rsidR="00E05E95" w:rsidRPr="007B002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7B0022">
              <w:rPr>
                <w:rFonts w:ascii="標楷體" w:eastAsia="標楷體" w:hAnsi="標楷體" w:hint="eastAsia"/>
                <w:sz w:val="20"/>
                <w:szCs w:val="20"/>
              </w:rPr>
              <w:t>【品德教育】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E95" w:rsidRPr="00E4091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8632E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如果你沒有贏，沒有關係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E95" w:rsidRPr="002F1D5C" w:rsidRDefault="00E05E95" w:rsidP="003E69E2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/>
                <w:color w:val="auto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>.</w:t>
            </w:r>
            <w:r w:rsidRPr="002F1D5C">
              <w:rPr>
                <w:rFonts w:ascii="Times New Roman" w:eastAsia="標楷體" w:hAnsi="Times New Roman" w:cs="Times New Roman"/>
                <w:color w:val="auto"/>
              </w:rPr>
              <w:t>能妥善運用情境中的非語言訊息以幫助學習。</w:t>
            </w:r>
          </w:p>
          <w:p w:rsidR="00E05E95" w:rsidRDefault="00E05E95" w:rsidP="003E69E2">
            <w:pPr>
              <w:widowControl/>
              <w:suppressAutoHyphens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hAnsi="新細明體" w:cs="新細明體"/>
                <w:szCs w:val="24"/>
              </w:rPr>
              <w:t>2</w:t>
            </w:r>
            <w:r>
              <w:rPr>
                <w:rFonts w:ascii="新細明體" w:hAnsi="新細明體" w:cs="新細明體" w:hint="eastAsia"/>
                <w:szCs w:val="24"/>
              </w:rPr>
              <w:t>.</w:t>
            </w:r>
            <w:r>
              <w:rPr>
                <w:rFonts w:ascii="Times New Roman" w:eastAsia="標楷體" w:hAnsi="Times New Roman" w:cs="Times New Roman"/>
                <w:szCs w:val="24"/>
              </w:rPr>
              <w:t>能了解國內外基本的招呼方式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E05E95" w:rsidRPr="00AB6985" w:rsidRDefault="00E05E95" w:rsidP="003E69E2">
            <w:pPr>
              <w:widowControl/>
              <w:suppressAutoHyphens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4.</w:t>
            </w:r>
            <w:r w:rsidRPr="00AB6985">
              <w:rPr>
                <w:rFonts w:ascii="標楷體" w:eastAsia="標楷體" w:hAnsi="標楷體" w:hint="eastAsia"/>
                <w:color w:val="000000" w:themeColor="text1"/>
                <w:szCs w:val="24"/>
              </w:rPr>
              <w:t>具備學習不同文化的意願與能力。</w:t>
            </w:r>
          </w:p>
          <w:p w:rsidR="00E05E95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5.</w:t>
            </w:r>
            <w:r w:rsidRPr="008A14E1">
              <w:rPr>
                <w:rFonts w:ascii="標楷體" w:eastAsia="標楷體" w:hAnsi="標楷體" w:hint="eastAsia"/>
                <w:color w:val="000000" w:themeColor="text1"/>
                <w:szCs w:val="24"/>
              </w:rPr>
              <w:t>瞭解我國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與他國不同之處。</w:t>
            </w:r>
          </w:p>
          <w:p w:rsidR="00E05E95" w:rsidRPr="008632E2" w:rsidRDefault="00E05E95" w:rsidP="003E69E2">
            <w:pPr>
              <w:widowControl/>
              <w:suppressAutoHyphens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 xml:space="preserve">6.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子母音發音精熟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5E95" w:rsidRPr="008632E2" w:rsidRDefault="00E05E95" w:rsidP="003E69E2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8632E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戶外教育</w:t>
            </w:r>
          </w:p>
        </w:tc>
      </w:tr>
    </w:tbl>
    <w:p w:rsidR="00E05E95" w:rsidRPr="008734C6" w:rsidRDefault="00E05E95" w:rsidP="00E05E95">
      <w:pPr>
        <w:widowControl/>
        <w:tabs>
          <w:tab w:val="left" w:pos="11985"/>
        </w:tabs>
        <w:suppressAutoHyphens/>
        <w:spacing w:after="180"/>
        <w:ind w:firstLine="25"/>
        <w:jc w:val="right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8734C6">
        <w:rPr>
          <w:rFonts w:ascii="新細明體" w:eastAsia="標楷體" w:hAnsi="新細明體" w:cs="新細明體"/>
          <w:color w:val="000000" w:themeColor="text1"/>
          <w:kern w:val="0"/>
          <w:sz w:val="28"/>
          <w:szCs w:val="24"/>
        </w:rPr>
        <w:tab/>
      </w:r>
      <w:r w:rsidRPr="008734C6">
        <w:rPr>
          <w:rFonts w:ascii="新細明體" w:eastAsia="標楷體" w:hAnsi="新細明體" w:cs="新細明體" w:hint="eastAsia"/>
          <w:color w:val="000000" w:themeColor="text1"/>
          <w:kern w:val="0"/>
          <w:sz w:val="28"/>
          <w:szCs w:val="24"/>
        </w:rPr>
        <w:t xml:space="preserve">   </w:t>
      </w:r>
    </w:p>
    <w:p w:rsidR="0071203E" w:rsidRDefault="0071203E"/>
    <w:sectPr w:rsidR="0071203E" w:rsidSect="0071203E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charset w:val="88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華康仿宋體W4">
    <w:altName w:val="細明體"/>
    <w:charset w:val="88"/>
    <w:family w:val="modern"/>
    <w:pitch w:val="fixed"/>
    <w:sig w:usb0="80000001" w:usb1="28091800" w:usb2="00000016" w:usb3="00000000" w:csb0="00100000" w:csb1="00000000"/>
  </w:font>
  <w:font w:name="Noto Sans Mono CJK JP Regular">
    <w:altName w:val="Arial"/>
    <w:charset w:val="00"/>
    <w:family w:val="swiss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6"/>
      <w:numFmt w:val="decimal"/>
      <w:pStyle w:val="5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taiwaneseCountingThousand"/>
      <w:pStyle w:val="a"/>
      <w:lvlText w:val="(%1)"/>
      <w:lvlJc w:val="left"/>
      <w:pPr>
        <w:tabs>
          <w:tab w:val="num" w:pos="510"/>
        </w:tabs>
        <w:ind w:left="510" w:hanging="510"/>
      </w:pPr>
      <w:rPr>
        <w:rFonts w:eastAsia="標楷體" w:cs="標楷體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</w:rPr>
    </w:lvl>
    <w:lvl w:ilvl="1">
      <w:start w:val="1"/>
      <w:numFmt w:val="decimal"/>
      <w:lvlText w:val="%1.%2"/>
      <w:lvlJc w:val="left"/>
      <w:pPr>
        <w:tabs>
          <w:tab w:val="num" w:pos="41"/>
        </w:tabs>
        <w:ind w:left="41" w:hanging="360"/>
      </w:pPr>
      <w:rPr>
        <w:rFonts w:ascii="Times New Roman" w:eastAsia="標楷體" w:hAnsi="Times New Roman" w:cs="標楷體" w:hint="default"/>
        <w:w w:val="95"/>
        <w:sz w:val="20"/>
      </w:rPr>
    </w:lvl>
    <w:lvl w:ilvl="2">
      <w:start w:val="1"/>
      <w:numFmt w:val="decimal"/>
      <w:lvlText w:val="%1.%2.%3"/>
      <w:lvlJc w:val="left"/>
      <w:pPr>
        <w:tabs>
          <w:tab w:val="num" w:pos="82"/>
        </w:tabs>
        <w:ind w:left="82" w:hanging="720"/>
      </w:pPr>
      <w:rPr>
        <w:rFonts w:ascii="Times New Roman" w:eastAsia="標楷體" w:hAnsi="Times New Roman" w:cs="標楷體" w:hint="default"/>
        <w:w w:val="95"/>
        <w:sz w:val="20"/>
      </w:rPr>
    </w:lvl>
    <w:lvl w:ilvl="3">
      <w:start w:val="1"/>
      <w:numFmt w:val="decimal"/>
      <w:lvlText w:val="%1.%2.%3.%4"/>
      <w:lvlJc w:val="left"/>
      <w:pPr>
        <w:tabs>
          <w:tab w:val="num" w:pos="-237"/>
        </w:tabs>
        <w:ind w:left="237" w:hanging="720"/>
      </w:pPr>
      <w:rPr>
        <w:rFonts w:ascii="Times New Roman" w:eastAsia="標楷體" w:hAnsi="Times New Roman" w:cs="標楷體" w:hint="default"/>
        <w:w w:val="95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-556"/>
        </w:tabs>
        <w:ind w:left="556" w:hanging="720"/>
      </w:pPr>
      <w:rPr>
        <w:rFonts w:ascii="Times New Roman" w:eastAsia="標楷體" w:hAnsi="Times New Roman" w:cs="標楷體" w:hint="default"/>
        <w:w w:val="95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-515"/>
        </w:tabs>
        <w:ind w:left="515" w:hanging="1080"/>
      </w:pPr>
      <w:rPr>
        <w:rFonts w:ascii="Times New Roman" w:eastAsia="標楷體" w:hAnsi="Times New Roman" w:cs="標楷體" w:hint="default"/>
        <w:w w:val="95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-834"/>
        </w:tabs>
        <w:ind w:left="834" w:hanging="1080"/>
      </w:pPr>
      <w:rPr>
        <w:rFonts w:ascii="Times New Roman" w:eastAsia="標楷體" w:hAnsi="Times New Roman" w:cs="標楷體" w:hint="default"/>
        <w:w w:val="95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-793"/>
        </w:tabs>
        <w:ind w:left="793" w:hanging="1440"/>
      </w:pPr>
      <w:rPr>
        <w:rFonts w:ascii="Times New Roman" w:eastAsia="標楷體" w:hAnsi="Times New Roman" w:cs="標楷體" w:hint="default"/>
        <w:w w:val="95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-1112"/>
        </w:tabs>
        <w:ind w:left="1112" w:hanging="1440"/>
      </w:pPr>
      <w:rPr>
        <w:rFonts w:ascii="Times New Roman" w:eastAsia="標楷體" w:hAnsi="Times New Roman" w:cs="標楷體" w:hint="default"/>
        <w:w w:val="95"/>
        <w:sz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480" w:hanging="480"/>
      </w:pPr>
      <w:rPr>
        <w:rFonts w:ascii="標楷體" w:eastAsia="標楷體" w:hAnsi="標楷體" w:cs="Times New Roman" w:hint="default"/>
        <w:sz w:val="28"/>
        <w:szCs w:val="2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標楷體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標楷體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標楷體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標楷體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標楷體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標楷體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標楷體" w:hint="default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2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標楷體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標楷體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標楷體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標楷體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標楷體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標楷體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標楷體" w:hint="default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  <w:szCs w:val="20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510"/>
      </w:pPr>
      <w:rPr>
        <w:rFonts w:ascii="Times New Roman" w:eastAsia="Times New Roman" w:hAnsi="Times New Roman" w:cs="Times New Roman" w:hint="eastAsia"/>
        <w:sz w:val="26"/>
        <w:szCs w:val="26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hAnsi="標楷體" w:cs="標楷體" w:hint="eastAsia"/>
        <w:color w:val="auto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</w:r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sz w:val="20"/>
      </w:rPr>
    </w:lvl>
  </w:abstractNum>
  <w:abstractNum w:abstractNumId="13" w15:restartNumberingAfterBreak="0">
    <w:nsid w:val="00000012"/>
    <w:multiLevelType w:val="multilevel"/>
    <w:tmpl w:val="76F62130"/>
    <w:name w:val="WW8Num1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</w:rPr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sz w:val="20"/>
      </w:r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</w:r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sz w:val="20"/>
      </w:rPr>
    </w:lvl>
  </w:abstractNum>
  <w:abstractNum w:abstractNumId="17" w15:restartNumberingAfterBreak="0">
    <w:nsid w:val="00000016"/>
    <w:multiLevelType w:val="singleLevel"/>
    <w:tmpl w:val="00000016"/>
    <w:name w:val="WW8Num22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hAnsi="標楷體" w:cs="標楷體" w:hint="eastAsia"/>
        <w:color w:val="auto"/>
        <w:sz w:val="22"/>
      </w:rPr>
    </w:lvl>
  </w:abstractNum>
  <w:abstractNum w:abstractNumId="18" w15:restartNumberingAfterBreak="0">
    <w:nsid w:val="00000018"/>
    <w:multiLevelType w:val="multilevel"/>
    <w:tmpl w:val="00000018"/>
    <w:name w:val="WW8Num24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</w:rPr>
    </w:lvl>
  </w:abstractNum>
  <w:abstractNum w:abstractNumId="19" w15:restartNumberingAfterBreak="0">
    <w:nsid w:val="00000019"/>
    <w:multiLevelType w:val="multilevel"/>
    <w:tmpl w:val="00000019"/>
    <w:name w:val="WW8Num25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</w:rPr>
    </w:lvl>
  </w:abstractNum>
  <w:abstractNum w:abstractNumId="20" w15:restartNumberingAfterBreak="0">
    <w:nsid w:val="0000001A"/>
    <w:multiLevelType w:val="multilevel"/>
    <w:tmpl w:val="0000001A"/>
    <w:name w:val="WW8Num26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標楷體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標楷體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標楷體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標楷體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標楷體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標楷體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標楷體" w:hint="default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標楷體" w:hint="default"/>
        <w:w w:val="95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標楷體" w:hint="default"/>
        <w:w w:val="95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eastAsia="標楷體" w:hAnsi="Times New Roman" w:cs="標楷體" w:hint="default"/>
        <w:w w:val="95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eastAsia="標楷體" w:hAnsi="Times New Roman" w:cs="標楷體" w:hint="default"/>
        <w:w w:val="95"/>
        <w:sz w:val="20"/>
      </w:rPr>
    </w:lvl>
  </w:abstractNum>
  <w:abstractNum w:abstractNumId="22" w15:restartNumberingAfterBreak="0">
    <w:nsid w:val="76D46242"/>
    <w:multiLevelType w:val="hybridMultilevel"/>
    <w:tmpl w:val="F748265C"/>
    <w:lvl w:ilvl="0" w:tplc="9C20F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26"/>
    <w:rsid w:val="000B4D7B"/>
    <w:rsid w:val="000F4F4D"/>
    <w:rsid w:val="0032639B"/>
    <w:rsid w:val="004249A3"/>
    <w:rsid w:val="0071203E"/>
    <w:rsid w:val="009E7926"/>
    <w:rsid w:val="00A9004F"/>
    <w:rsid w:val="00E0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F352D-D3FE-4245-BA62-A606BF15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7926"/>
    <w:pPr>
      <w:widowControl w:val="0"/>
    </w:pPr>
  </w:style>
  <w:style w:type="paragraph" w:styleId="1">
    <w:name w:val="heading 1"/>
    <w:basedOn w:val="a0"/>
    <w:next w:val="a0"/>
    <w:link w:val="10"/>
    <w:qFormat/>
    <w:rsid w:val="0071203E"/>
    <w:pPr>
      <w:keepNext/>
      <w:suppressAutoHyphens/>
      <w:spacing w:before="180" w:after="180" w:line="480" w:lineRule="auto"/>
      <w:textAlignment w:val="baseline"/>
      <w:outlineLvl w:val="0"/>
    </w:pPr>
    <w:rPr>
      <w:rFonts w:ascii="Arial" w:eastAsia="新細明體" w:hAnsi="Arial" w:cs="Arial"/>
      <w:b/>
      <w:bCs/>
      <w:kern w:val="1"/>
      <w:sz w:val="52"/>
      <w:szCs w:val="52"/>
    </w:rPr>
  </w:style>
  <w:style w:type="paragraph" w:styleId="2">
    <w:name w:val="heading 2"/>
    <w:basedOn w:val="a0"/>
    <w:next w:val="a1"/>
    <w:link w:val="20"/>
    <w:qFormat/>
    <w:rsid w:val="0071203E"/>
    <w:pPr>
      <w:widowControl/>
      <w:numPr>
        <w:ilvl w:val="1"/>
        <w:numId w:val="2"/>
      </w:numPr>
      <w:suppressAutoHyphens/>
      <w:spacing w:before="280" w:after="280"/>
      <w:outlineLvl w:val="1"/>
    </w:pPr>
    <w:rPr>
      <w:rFonts w:ascii="新細明體" w:eastAsia="新細明體" w:hAnsi="新細明體" w:cs="新細明體"/>
      <w:b/>
      <w:bCs/>
      <w:kern w:val="1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0"/>
    <w:qFormat/>
    <w:rsid w:val="009E7926"/>
    <w:pPr>
      <w:suppressAutoHyphens/>
      <w:ind w:left="480"/>
    </w:pPr>
    <w:rPr>
      <w:rFonts w:ascii="Calibri" w:eastAsia="新細明體" w:hAnsi="Calibri" w:cs="Calibri"/>
      <w:kern w:val="1"/>
    </w:rPr>
  </w:style>
  <w:style w:type="character" w:customStyle="1" w:styleId="10">
    <w:name w:val="標題 1 字元"/>
    <w:basedOn w:val="a2"/>
    <w:link w:val="1"/>
    <w:rsid w:val="0071203E"/>
    <w:rPr>
      <w:rFonts w:ascii="Arial" w:eastAsia="新細明體" w:hAnsi="Arial" w:cs="Arial"/>
      <w:b/>
      <w:bCs/>
      <w:kern w:val="1"/>
      <w:sz w:val="52"/>
      <w:szCs w:val="52"/>
    </w:rPr>
  </w:style>
  <w:style w:type="character" w:customStyle="1" w:styleId="20">
    <w:name w:val="標題 2 字元"/>
    <w:basedOn w:val="a2"/>
    <w:link w:val="2"/>
    <w:rsid w:val="0071203E"/>
    <w:rPr>
      <w:rFonts w:ascii="新細明體" w:eastAsia="新細明體" w:hAnsi="新細明體" w:cs="新細明體"/>
      <w:b/>
      <w:bCs/>
      <w:kern w:val="1"/>
      <w:sz w:val="36"/>
      <w:szCs w:val="36"/>
    </w:rPr>
  </w:style>
  <w:style w:type="numbering" w:customStyle="1" w:styleId="11">
    <w:name w:val="無清單1"/>
    <w:next w:val="a4"/>
    <w:uiPriority w:val="99"/>
    <w:semiHidden/>
    <w:unhideWhenUsed/>
    <w:rsid w:val="0071203E"/>
  </w:style>
  <w:style w:type="numbering" w:customStyle="1" w:styleId="110">
    <w:name w:val="無清單11"/>
    <w:next w:val="a4"/>
    <w:uiPriority w:val="99"/>
    <w:semiHidden/>
    <w:unhideWhenUsed/>
    <w:rsid w:val="0071203E"/>
  </w:style>
  <w:style w:type="character" w:customStyle="1" w:styleId="WW8Num1z0">
    <w:name w:val="WW8Num1z0"/>
    <w:rsid w:val="0071203E"/>
  </w:style>
  <w:style w:type="character" w:customStyle="1" w:styleId="WW8Num1z1">
    <w:name w:val="WW8Num1z1"/>
    <w:rsid w:val="0071203E"/>
  </w:style>
  <w:style w:type="character" w:customStyle="1" w:styleId="WW8Num1z2">
    <w:name w:val="WW8Num1z2"/>
    <w:rsid w:val="0071203E"/>
  </w:style>
  <w:style w:type="character" w:customStyle="1" w:styleId="WW8Num1z3">
    <w:name w:val="WW8Num1z3"/>
    <w:rsid w:val="0071203E"/>
  </w:style>
  <w:style w:type="character" w:customStyle="1" w:styleId="WW8Num1z4">
    <w:name w:val="WW8Num1z4"/>
    <w:rsid w:val="0071203E"/>
  </w:style>
  <w:style w:type="character" w:customStyle="1" w:styleId="WW8Num1z5">
    <w:name w:val="WW8Num1z5"/>
    <w:rsid w:val="0071203E"/>
  </w:style>
  <w:style w:type="character" w:customStyle="1" w:styleId="WW8Num1z6">
    <w:name w:val="WW8Num1z6"/>
    <w:rsid w:val="0071203E"/>
  </w:style>
  <w:style w:type="character" w:customStyle="1" w:styleId="WW8Num1z7">
    <w:name w:val="WW8Num1z7"/>
    <w:rsid w:val="0071203E"/>
  </w:style>
  <w:style w:type="character" w:customStyle="1" w:styleId="WW8Num1z8">
    <w:name w:val="WW8Num1z8"/>
    <w:rsid w:val="0071203E"/>
  </w:style>
  <w:style w:type="character" w:customStyle="1" w:styleId="WW8Num2z0">
    <w:name w:val="WW8Num2z0"/>
    <w:rsid w:val="0071203E"/>
    <w:rPr>
      <w:rFonts w:ascii="Times New Roman" w:eastAsia="標楷體" w:hAnsi="Times New Roman" w:cs="標楷體" w:hint="default"/>
      <w:sz w:val="20"/>
    </w:rPr>
  </w:style>
  <w:style w:type="character" w:customStyle="1" w:styleId="WW8Num3z0">
    <w:name w:val="WW8Num3z0"/>
    <w:rsid w:val="0071203E"/>
    <w:rPr>
      <w:rFonts w:eastAsia="標楷體" w:cs="標楷體" w:hint="default"/>
    </w:rPr>
  </w:style>
  <w:style w:type="character" w:customStyle="1" w:styleId="WW8Num4z0">
    <w:name w:val="WW8Num4z0"/>
    <w:rsid w:val="0071203E"/>
    <w:rPr>
      <w:rFonts w:ascii="Times New Roman" w:eastAsia="標楷體" w:hAnsi="Times New Roman" w:cs="標楷體" w:hint="default"/>
      <w:w w:val="95"/>
      <w:sz w:val="20"/>
    </w:rPr>
  </w:style>
  <w:style w:type="character" w:customStyle="1" w:styleId="WW8Num5z0">
    <w:name w:val="WW8Num5z0"/>
    <w:rsid w:val="0071203E"/>
    <w:rPr>
      <w:rFonts w:ascii="標楷體" w:eastAsia="標楷體" w:hAnsi="標楷體" w:cs="Times New Roman" w:hint="default"/>
      <w:sz w:val="28"/>
      <w:szCs w:val="28"/>
    </w:rPr>
  </w:style>
  <w:style w:type="character" w:customStyle="1" w:styleId="WW8Num6z0">
    <w:name w:val="WW8Num6z0"/>
    <w:rsid w:val="0071203E"/>
    <w:rPr>
      <w:rFonts w:ascii="Times New Roman" w:eastAsia="Times New Roman" w:hAnsi="Times New Roman" w:cs="Times New Roman" w:hint="eastAsia"/>
      <w:sz w:val="22"/>
    </w:rPr>
  </w:style>
  <w:style w:type="character" w:customStyle="1" w:styleId="WW8Num7z0">
    <w:name w:val="WW8Num7z0"/>
    <w:rsid w:val="0071203E"/>
    <w:rPr>
      <w:rFonts w:cs="標楷體" w:hint="default"/>
    </w:rPr>
  </w:style>
  <w:style w:type="character" w:customStyle="1" w:styleId="WW8Num8z0">
    <w:name w:val="WW8Num8z0"/>
    <w:rsid w:val="0071203E"/>
    <w:rPr>
      <w:rFonts w:cs="標楷體" w:hint="default"/>
    </w:rPr>
  </w:style>
  <w:style w:type="character" w:customStyle="1" w:styleId="WW8Num9z0">
    <w:name w:val="WW8Num9z0"/>
    <w:rsid w:val="0071203E"/>
    <w:rPr>
      <w:rFonts w:ascii="Times New Roman" w:eastAsia="標楷體" w:hAnsi="Times New Roman" w:cs="標楷體" w:hint="default"/>
      <w:w w:val="95"/>
      <w:sz w:val="20"/>
      <w:szCs w:val="20"/>
    </w:rPr>
  </w:style>
  <w:style w:type="character" w:customStyle="1" w:styleId="WW8Num10z0">
    <w:name w:val="WW8Num10z0"/>
    <w:rsid w:val="0071203E"/>
    <w:rPr>
      <w:rFonts w:eastAsia="標楷體" w:cs="Times New Roman" w:hint="default"/>
      <w:sz w:val="22"/>
    </w:rPr>
  </w:style>
  <w:style w:type="character" w:customStyle="1" w:styleId="WW8Num11z0">
    <w:name w:val="WW8Num11z0"/>
    <w:rsid w:val="0071203E"/>
    <w:rPr>
      <w:rFonts w:ascii="Times New Roman" w:eastAsia="Times New Roman" w:hAnsi="Times New Roman" w:cs="Times New Roman" w:hint="eastAsia"/>
      <w:sz w:val="26"/>
      <w:szCs w:val="26"/>
    </w:rPr>
  </w:style>
  <w:style w:type="character" w:customStyle="1" w:styleId="WW8Num12z0">
    <w:name w:val="WW8Num12z0"/>
    <w:rsid w:val="0071203E"/>
    <w:rPr>
      <w:rFonts w:ascii="標楷體" w:hAnsi="標楷體" w:cs="標楷體" w:hint="eastAsia"/>
      <w:color w:val="auto"/>
    </w:rPr>
  </w:style>
  <w:style w:type="character" w:customStyle="1" w:styleId="WW8Num13z0">
    <w:name w:val="WW8Num13z0"/>
    <w:rsid w:val="0071203E"/>
    <w:rPr>
      <w:rFonts w:ascii="Times New Roman" w:eastAsia="標楷體" w:hAnsi="Times New Roman" w:cs="標楷體" w:hint="default"/>
      <w:w w:val="95"/>
      <w:sz w:val="20"/>
    </w:rPr>
  </w:style>
  <w:style w:type="character" w:customStyle="1" w:styleId="WW8Num14z0">
    <w:name w:val="WW8Num14z0"/>
    <w:rsid w:val="0071203E"/>
    <w:rPr>
      <w:rFonts w:ascii="Times New Roman" w:eastAsia="標楷體" w:hAnsi="Times New Roman" w:cs="標楷體" w:hint="default"/>
      <w:w w:val="95"/>
      <w:sz w:val="20"/>
    </w:rPr>
  </w:style>
  <w:style w:type="character" w:customStyle="1" w:styleId="WW8Num15z0">
    <w:name w:val="WW8Num15z0"/>
    <w:rsid w:val="0071203E"/>
    <w:rPr>
      <w:rFonts w:ascii="Times New Roman" w:eastAsia="標楷體" w:hAnsi="Times New Roman" w:cs="標楷體" w:hint="default"/>
      <w:spacing w:val="-12"/>
      <w:sz w:val="24"/>
    </w:rPr>
  </w:style>
  <w:style w:type="character" w:customStyle="1" w:styleId="WW8Num16z0">
    <w:name w:val="WW8Num16z0"/>
    <w:rsid w:val="0071203E"/>
    <w:rPr>
      <w:rFonts w:ascii="Times New Roman" w:eastAsia="標楷體" w:hAnsi="Times New Roman" w:cs="標楷體" w:hint="default"/>
      <w:spacing w:val="-12"/>
      <w:sz w:val="24"/>
    </w:rPr>
  </w:style>
  <w:style w:type="character" w:customStyle="1" w:styleId="WW8Num17z0">
    <w:name w:val="WW8Num17z0"/>
    <w:rsid w:val="0071203E"/>
    <w:rPr>
      <w:rFonts w:ascii="Times New Roman" w:eastAsia="標楷體" w:hAnsi="Times New Roman" w:cs="標楷體" w:hint="default"/>
      <w:sz w:val="20"/>
    </w:rPr>
  </w:style>
  <w:style w:type="character" w:customStyle="1" w:styleId="WW8Num18z0">
    <w:name w:val="WW8Num18z0"/>
    <w:rsid w:val="0071203E"/>
    <w:rPr>
      <w:rFonts w:ascii="Times New Roman" w:eastAsia="標楷體" w:hAnsi="Times New Roman" w:cs="標楷體" w:hint="default"/>
      <w:w w:val="95"/>
      <w:sz w:val="20"/>
    </w:rPr>
  </w:style>
  <w:style w:type="character" w:customStyle="1" w:styleId="WW8Num19z0">
    <w:name w:val="WW8Num19z0"/>
    <w:rsid w:val="0071203E"/>
    <w:rPr>
      <w:rFonts w:ascii="Times New Roman" w:eastAsia="標楷體" w:hAnsi="Times New Roman" w:cs="標楷體" w:hint="default"/>
      <w:sz w:val="20"/>
    </w:rPr>
  </w:style>
  <w:style w:type="character" w:customStyle="1" w:styleId="WW8Num20z0">
    <w:name w:val="WW8Num20z0"/>
    <w:rsid w:val="0071203E"/>
    <w:rPr>
      <w:rFonts w:ascii="Times New Roman" w:eastAsia="標楷體" w:hAnsi="Times New Roman" w:cs="標楷體" w:hint="default"/>
      <w:w w:val="95"/>
      <w:sz w:val="20"/>
    </w:rPr>
  </w:style>
  <w:style w:type="character" w:customStyle="1" w:styleId="WW8Num21z0">
    <w:name w:val="WW8Num21z0"/>
    <w:rsid w:val="0071203E"/>
    <w:rPr>
      <w:rFonts w:ascii="Times New Roman" w:eastAsia="標楷體" w:hAnsi="Times New Roman" w:cs="標楷體" w:hint="default"/>
      <w:sz w:val="20"/>
    </w:rPr>
  </w:style>
  <w:style w:type="character" w:customStyle="1" w:styleId="WW8Num22z0">
    <w:name w:val="WW8Num22z0"/>
    <w:rsid w:val="0071203E"/>
    <w:rPr>
      <w:rFonts w:ascii="標楷體" w:eastAsia="標楷體" w:hAnsi="標楷體" w:cs="標楷體" w:hint="eastAsia"/>
      <w:color w:val="auto"/>
      <w:sz w:val="22"/>
    </w:rPr>
  </w:style>
  <w:style w:type="character" w:customStyle="1" w:styleId="WW8Num23z0">
    <w:name w:val="WW8Num23z0"/>
    <w:rsid w:val="0071203E"/>
    <w:rPr>
      <w:rFonts w:ascii="Times New Roman" w:eastAsia="標楷體" w:hAnsi="Times New Roman" w:cs="標楷體" w:hint="default"/>
      <w:sz w:val="24"/>
    </w:rPr>
  </w:style>
  <w:style w:type="character" w:customStyle="1" w:styleId="WW8Num24z0">
    <w:name w:val="WW8Num24z0"/>
    <w:rsid w:val="0071203E"/>
    <w:rPr>
      <w:rFonts w:ascii="Times New Roman" w:eastAsia="標楷體" w:hAnsi="Times New Roman" w:cs="標楷體" w:hint="default"/>
      <w:w w:val="95"/>
      <w:sz w:val="20"/>
    </w:rPr>
  </w:style>
  <w:style w:type="character" w:customStyle="1" w:styleId="WW8Num25z0">
    <w:name w:val="WW8Num25z0"/>
    <w:rsid w:val="0071203E"/>
    <w:rPr>
      <w:rFonts w:ascii="Times New Roman" w:eastAsia="標楷體" w:hAnsi="Times New Roman" w:cs="標楷體" w:hint="default"/>
      <w:w w:val="95"/>
      <w:sz w:val="20"/>
    </w:rPr>
  </w:style>
  <w:style w:type="character" w:customStyle="1" w:styleId="WW8Num26z0">
    <w:name w:val="WW8Num26z0"/>
    <w:rsid w:val="0071203E"/>
    <w:rPr>
      <w:rFonts w:cs="標楷體" w:hint="default"/>
    </w:rPr>
  </w:style>
  <w:style w:type="character" w:customStyle="1" w:styleId="WW8Num27z0">
    <w:name w:val="WW8Num27z0"/>
    <w:rsid w:val="0071203E"/>
    <w:rPr>
      <w:rFonts w:ascii="Times New Roman" w:eastAsia="標楷體" w:hAnsi="Times New Roman" w:cs="標楷體" w:hint="default"/>
      <w:w w:val="95"/>
      <w:sz w:val="20"/>
    </w:rPr>
  </w:style>
  <w:style w:type="character" w:customStyle="1" w:styleId="WW8Num28z0">
    <w:name w:val="WW8Num28z0"/>
    <w:rsid w:val="0071203E"/>
    <w:rPr>
      <w:rFonts w:eastAsia="標楷體" w:cs="標楷體" w:hint="default"/>
      <w:kern w:val="1"/>
      <w:szCs w:val="22"/>
    </w:rPr>
  </w:style>
  <w:style w:type="character" w:customStyle="1" w:styleId="WW8Num29z0">
    <w:name w:val="WW8Num29z0"/>
    <w:rsid w:val="0071203E"/>
    <w:rPr>
      <w:rFonts w:hint="default"/>
    </w:rPr>
  </w:style>
  <w:style w:type="character" w:customStyle="1" w:styleId="WW8Num30z0">
    <w:name w:val="WW8Num30z0"/>
    <w:rsid w:val="0071203E"/>
    <w:rPr>
      <w:rFonts w:eastAsia="標楷體" w:hint="default"/>
      <w:kern w:val="1"/>
      <w:sz w:val="26"/>
      <w:szCs w:val="26"/>
    </w:rPr>
  </w:style>
  <w:style w:type="character" w:customStyle="1" w:styleId="WW8Num31z0">
    <w:name w:val="WW8Num31z0"/>
    <w:rsid w:val="0071203E"/>
    <w:rPr>
      <w:rFonts w:ascii="標楷體" w:eastAsia="標楷體" w:hAnsi="標楷體" w:cs="DFKaiShu-SB-Estd-BF" w:hint="default"/>
      <w:kern w:val="1"/>
      <w:sz w:val="26"/>
      <w:szCs w:val="26"/>
    </w:rPr>
  </w:style>
  <w:style w:type="character" w:customStyle="1" w:styleId="WW8Num32z0">
    <w:name w:val="WW8Num32z0"/>
    <w:rsid w:val="0071203E"/>
    <w:rPr>
      <w:rFonts w:ascii="標楷體" w:eastAsia="標楷體" w:hAnsi="標楷體" w:cs="標楷體"/>
      <w:bCs/>
      <w:sz w:val="24"/>
      <w:szCs w:val="24"/>
    </w:rPr>
  </w:style>
  <w:style w:type="character" w:customStyle="1" w:styleId="WW8Num32z1">
    <w:name w:val="WW8Num32z1"/>
    <w:rsid w:val="0071203E"/>
  </w:style>
  <w:style w:type="character" w:customStyle="1" w:styleId="WW8Num32z2">
    <w:name w:val="WW8Num32z2"/>
    <w:rsid w:val="0071203E"/>
  </w:style>
  <w:style w:type="character" w:customStyle="1" w:styleId="WW8Num32z3">
    <w:name w:val="WW8Num32z3"/>
    <w:rsid w:val="0071203E"/>
  </w:style>
  <w:style w:type="character" w:customStyle="1" w:styleId="WW8Num32z4">
    <w:name w:val="WW8Num32z4"/>
    <w:rsid w:val="0071203E"/>
  </w:style>
  <w:style w:type="character" w:customStyle="1" w:styleId="WW8Num32z5">
    <w:name w:val="WW8Num32z5"/>
    <w:rsid w:val="0071203E"/>
  </w:style>
  <w:style w:type="character" w:customStyle="1" w:styleId="WW8Num32z6">
    <w:name w:val="WW8Num32z6"/>
    <w:rsid w:val="0071203E"/>
  </w:style>
  <w:style w:type="character" w:customStyle="1" w:styleId="WW8Num32z7">
    <w:name w:val="WW8Num32z7"/>
    <w:rsid w:val="0071203E"/>
  </w:style>
  <w:style w:type="character" w:customStyle="1" w:styleId="WW8Num32z8">
    <w:name w:val="WW8Num32z8"/>
    <w:rsid w:val="0071203E"/>
  </w:style>
  <w:style w:type="character" w:customStyle="1" w:styleId="WW8Num33z0">
    <w:name w:val="WW8Num33z0"/>
    <w:rsid w:val="0071203E"/>
    <w:rPr>
      <w:rFonts w:ascii="標楷體" w:eastAsia="標楷體" w:hAnsi="標楷體" w:cs="標楷體" w:hint="default"/>
      <w:kern w:val="1"/>
      <w:sz w:val="28"/>
      <w:szCs w:val="28"/>
    </w:rPr>
  </w:style>
  <w:style w:type="character" w:customStyle="1" w:styleId="WW8Num34z0">
    <w:name w:val="WW8Num34z0"/>
    <w:rsid w:val="0071203E"/>
    <w:rPr>
      <w:rFonts w:ascii="標楷體" w:eastAsia="標楷體" w:hAnsi="標楷體" w:cs="標楷體" w:hint="eastAsia"/>
      <w:b w:val="0"/>
      <w:bCs/>
      <w:sz w:val="24"/>
      <w:szCs w:val="28"/>
    </w:rPr>
  </w:style>
  <w:style w:type="character" w:customStyle="1" w:styleId="WW8Num35z0">
    <w:name w:val="WW8Num35z0"/>
    <w:rsid w:val="0071203E"/>
  </w:style>
  <w:style w:type="character" w:customStyle="1" w:styleId="WW8Num36z0">
    <w:name w:val="WW8Num36z0"/>
    <w:rsid w:val="0071203E"/>
    <w:rPr>
      <w:rFonts w:ascii="標楷體" w:eastAsia="標楷體" w:hAnsi="標楷體" w:cs="標楷體" w:hint="eastAsia"/>
      <w:b w:val="0"/>
      <w:sz w:val="24"/>
      <w:szCs w:val="28"/>
      <w:lang w:val="en-US"/>
    </w:rPr>
  </w:style>
  <w:style w:type="character" w:customStyle="1" w:styleId="WW8Num37z0">
    <w:name w:val="WW8Num37z0"/>
    <w:rsid w:val="0071203E"/>
    <w:rPr>
      <w:rFonts w:ascii="標楷體" w:eastAsia="標楷體" w:hAnsi="標楷體" w:cs="標楷體" w:hint="eastAsia"/>
      <w:b w:val="0"/>
      <w:bCs/>
      <w:sz w:val="24"/>
      <w:szCs w:val="28"/>
    </w:rPr>
  </w:style>
  <w:style w:type="character" w:customStyle="1" w:styleId="WW8Num38z0">
    <w:name w:val="WW8Num38z0"/>
    <w:rsid w:val="0071203E"/>
    <w:rPr>
      <w:rFonts w:ascii="標楷體" w:eastAsia="標楷體" w:hAnsi="標楷體" w:cs="標楷體" w:hint="default"/>
      <w:b w:val="0"/>
      <w:sz w:val="24"/>
      <w:szCs w:val="28"/>
    </w:rPr>
  </w:style>
  <w:style w:type="character" w:customStyle="1" w:styleId="WW8Num39z0">
    <w:name w:val="WW8Num39z0"/>
    <w:rsid w:val="0071203E"/>
    <w:rPr>
      <w:rFonts w:ascii="標楷體" w:eastAsia="標楷體" w:hAnsi="標楷體" w:cs="標楷體" w:hint="eastAsia"/>
    </w:rPr>
  </w:style>
  <w:style w:type="character" w:customStyle="1" w:styleId="WW8Num40z0">
    <w:name w:val="WW8Num40z0"/>
    <w:rsid w:val="0071203E"/>
    <w:rPr>
      <w:rFonts w:ascii="標楷體" w:eastAsia="標楷體" w:hAnsi="標楷體" w:cs="標楷體" w:hint="default"/>
      <w:bCs/>
    </w:rPr>
  </w:style>
  <w:style w:type="character" w:customStyle="1" w:styleId="WW8Num41z0">
    <w:name w:val="WW8Num41z0"/>
    <w:rsid w:val="0071203E"/>
  </w:style>
  <w:style w:type="character" w:customStyle="1" w:styleId="WW8Num41z1">
    <w:name w:val="WW8Num41z1"/>
    <w:rsid w:val="0071203E"/>
    <w:rPr>
      <w:rFonts w:eastAsia="標楷體" w:hint="eastAsia"/>
      <w:b w:val="0"/>
      <w:sz w:val="24"/>
      <w:szCs w:val="28"/>
    </w:rPr>
  </w:style>
  <w:style w:type="character" w:customStyle="1" w:styleId="WW8Num41z2">
    <w:name w:val="WW8Num41z2"/>
    <w:rsid w:val="0071203E"/>
    <w:rPr>
      <w:rFonts w:ascii="標楷體" w:eastAsia="標楷體" w:hAnsi="標楷體" w:cs="標楷體" w:hint="eastAsia"/>
    </w:rPr>
  </w:style>
  <w:style w:type="character" w:customStyle="1" w:styleId="WW8Num41z5">
    <w:name w:val="WW8Num41z5"/>
    <w:rsid w:val="0071203E"/>
  </w:style>
  <w:style w:type="character" w:customStyle="1" w:styleId="WW8Num41z6">
    <w:name w:val="WW8Num41z6"/>
    <w:rsid w:val="0071203E"/>
  </w:style>
  <w:style w:type="character" w:customStyle="1" w:styleId="WW8Num41z7">
    <w:name w:val="WW8Num41z7"/>
    <w:rsid w:val="0071203E"/>
  </w:style>
  <w:style w:type="character" w:customStyle="1" w:styleId="WW8Num41z8">
    <w:name w:val="WW8Num41z8"/>
    <w:rsid w:val="0071203E"/>
  </w:style>
  <w:style w:type="character" w:customStyle="1" w:styleId="WW8Num42z0">
    <w:name w:val="WW8Num42z0"/>
    <w:rsid w:val="0071203E"/>
    <w:rPr>
      <w:rFonts w:ascii="標楷體" w:eastAsia="標楷體" w:hAnsi="標楷體" w:cs="標楷體" w:hint="eastAsia"/>
      <w:bCs/>
    </w:rPr>
  </w:style>
  <w:style w:type="character" w:customStyle="1" w:styleId="WW8Num43z0">
    <w:name w:val="WW8Num43z0"/>
    <w:rsid w:val="0071203E"/>
    <w:rPr>
      <w:rFonts w:ascii="標楷體" w:eastAsia="標楷體" w:hAnsi="標楷體" w:cs="標楷體" w:hint="eastAsia"/>
      <w:b w:val="0"/>
      <w:sz w:val="24"/>
      <w:szCs w:val="28"/>
    </w:rPr>
  </w:style>
  <w:style w:type="character" w:customStyle="1" w:styleId="WW8Num44z0">
    <w:name w:val="WW8Num44z0"/>
    <w:rsid w:val="0071203E"/>
    <w:rPr>
      <w:rFonts w:ascii="標楷體" w:eastAsia="標楷體" w:hAnsi="標楷體" w:cs="標楷體" w:hint="eastAsia"/>
    </w:rPr>
  </w:style>
  <w:style w:type="character" w:customStyle="1" w:styleId="WW8Num45z0">
    <w:name w:val="WW8Num45z0"/>
    <w:rsid w:val="0071203E"/>
    <w:rPr>
      <w:rFonts w:ascii="標楷體" w:eastAsia="標楷體" w:hAnsi="標楷體" w:cs="標楷體" w:hint="eastAsia"/>
    </w:rPr>
  </w:style>
  <w:style w:type="character" w:customStyle="1" w:styleId="WW8Num46z0">
    <w:name w:val="WW8Num46z0"/>
    <w:rsid w:val="0071203E"/>
    <w:rPr>
      <w:rFonts w:ascii="標楷體" w:eastAsia="標楷體" w:hAnsi="標楷體" w:cs="標楷體" w:hint="eastAsia"/>
    </w:rPr>
  </w:style>
  <w:style w:type="character" w:customStyle="1" w:styleId="WW8Num47z0">
    <w:name w:val="WW8Num47z0"/>
    <w:rsid w:val="0071203E"/>
    <w:rPr>
      <w:rFonts w:ascii="標楷體" w:eastAsia="標楷體" w:hAnsi="標楷體" w:cs="標楷體" w:hint="eastAsia"/>
      <w:b w:val="0"/>
      <w:bCs/>
      <w:sz w:val="24"/>
      <w:szCs w:val="28"/>
    </w:rPr>
  </w:style>
  <w:style w:type="character" w:customStyle="1" w:styleId="WW8Num48z0">
    <w:name w:val="WW8Num48z0"/>
    <w:rsid w:val="0071203E"/>
    <w:rPr>
      <w:rFonts w:ascii="標楷體" w:eastAsia="標楷體" w:hAnsi="標楷體" w:cs="標楷體" w:hint="eastAsia"/>
    </w:rPr>
  </w:style>
  <w:style w:type="character" w:customStyle="1" w:styleId="WW8Num48z1">
    <w:name w:val="WW8Num48z1"/>
    <w:rsid w:val="0071203E"/>
    <w:rPr>
      <w:rFonts w:ascii="標楷體" w:eastAsia="標楷體" w:hAnsi="標楷體" w:cs="標楷體" w:hint="eastAsia"/>
      <w:b w:val="0"/>
      <w:sz w:val="24"/>
      <w:szCs w:val="28"/>
    </w:rPr>
  </w:style>
  <w:style w:type="character" w:customStyle="1" w:styleId="WW8Num48z2">
    <w:name w:val="WW8Num48z2"/>
    <w:rsid w:val="0071203E"/>
    <w:rPr>
      <w:rFonts w:ascii="標楷體" w:eastAsia="標楷體" w:hAnsi="標楷體" w:cs="標楷體" w:hint="eastAsia"/>
      <w:bCs/>
      <w:sz w:val="24"/>
      <w:szCs w:val="44"/>
    </w:rPr>
  </w:style>
  <w:style w:type="character" w:customStyle="1" w:styleId="WW8Num48z3">
    <w:name w:val="WW8Num48z3"/>
    <w:rsid w:val="0071203E"/>
    <w:rPr>
      <w:rFonts w:eastAsia="標楷體" w:hint="default"/>
      <w:bCs/>
    </w:rPr>
  </w:style>
  <w:style w:type="character" w:customStyle="1" w:styleId="WW8Num48z4">
    <w:name w:val="WW8Num48z4"/>
    <w:rsid w:val="0071203E"/>
  </w:style>
  <w:style w:type="character" w:customStyle="1" w:styleId="WW8Num48z5">
    <w:name w:val="WW8Num48z5"/>
    <w:rsid w:val="0071203E"/>
  </w:style>
  <w:style w:type="character" w:customStyle="1" w:styleId="WW8Num48z6">
    <w:name w:val="WW8Num48z6"/>
    <w:rsid w:val="0071203E"/>
  </w:style>
  <w:style w:type="character" w:customStyle="1" w:styleId="WW8Num48z7">
    <w:name w:val="WW8Num48z7"/>
    <w:rsid w:val="0071203E"/>
  </w:style>
  <w:style w:type="character" w:customStyle="1" w:styleId="WW8Num48z8">
    <w:name w:val="WW8Num48z8"/>
    <w:rsid w:val="0071203E"/>
  </w:style>
  <w:style w:type="character" w:customStyle="1" w:styleId="WW8Num49z0">
    <w:name w:val="WW8Num49z0"/>
    <w:rsid w:val="0071203E"/>
    <w:rPr>
      <w:rFonts w:ascii="標楷體" w:eastAsia="標楷體" w:hAnsi="標楷體" w:cs="標楷體" w:hint="eastAsia"/>
      <w:b w:val="0"/>
      <w:bCs/>
      <w:sz w:val="24"/>
      <w:szCs w:val="28"/>
    </w:rPr>
  </w:style>
  <w:style w:type="character" w:customStyle="1" w:styleId="WW8Num50z0">
    <w:name w:val="WW8Num50z0"/>
    <w:rsid w:val="0071203E"/>
  </w:style>
  <w:style w:type="character" w:customStyle="1" w:styleId="WW8Num51z0">
    <w:name w:val="WW8Num51z0"/>
    <w:rsid w:val="0071203E"/>
    <w:rPr>
      <w:rFonts w:eastAsia="標楷體" w:hint="eastAsia"/>
      <w:b w:val="0"/>
      <w:sz w:val="24"/>
      <w:szCs w:val="28"/>
    </w:rPr>
  </w:style>
  <w:style w:type="character" w:customStyle="1" w:styleId="WW8Num52z0">
    <w:name w:val="WW8Num52z0"/>
    <w:rsid w:val="0071203E"/>
  </w:style>
  <w:style w:type="character" w:customStyle="1" w:styleId="WW8Num52z1">
    <w:name w:val="WW8Num52z1"/>
    <w:rsid w:val="0071203E"/>
    <w:rPr>
      <w:rFonts w:eastAsia="標楷體" w:hint="eastAsia"/>
      <w:b w:val="0"/>
      <w:sz w:val="24"/>
      <w:szCs w:val="28"/>
    </w:rPr>
  </w:style>
  <w:style w:type="character" w:customStyle="1" w:styleId="WW8Num52z2">
    <w:name w:val="WW8Num52z2"/>
    <w:rsid w:val="0071203E"/>
    <w:rPr>
      <w:rFonts w:ascii="標楷體" w:eastAsia="標楷體" w:hAnsi="標楷體" w:cs="標楷體" w:hint="eastAsia"/>
    </w:rPr>
  </w:style>
  <w:style w:type="character" w:customStyle="1" w:styleId="WW8Num52z4">
    <w:name w:val="WW8Num52z4"/>
    <w:rsid w:val="0071203E"/>
  </w:style>
  <w:style w:type="character" w:customStyle="1" w:styleId="WW8Num52z5">
    <w:name w:val="WW8Num52z5"/>
    <w:rsid w:val="0071203E"/>
  </w:style>
  <w:style w:type="character" w:customStyle="1" w:styleId="WW8Num52z6">
    <w:name w:val="WW8Num52z6"/>
    <w:rsid w:val="0071203E"/>
  </w:style>
  <w:style w:type="character" w:customStyle="1" w:styleId="WW8Num52z7">
    <w:name w:val="WW8Num52z7"/>
    <w:rsid w:val="0071203E"/>
  </w:style>
  <w:style w:type="character" w:customStyle="1" w:styleId="WW8Num52z8">
    <w:name w:val="WW8Num52z8"/>
    <w:rsid w:val="0071203E"/>
  </w:style>
  <w:style w:type="character" w:customStyle="1" w:styleId="WW8Num53z0">
    <w:name w:val="WW8Num53z0"/>
    <w:rsid w:val="0071203E"/>
    <w:rPr>
      <w:rFonts w:ascii="標楷體" w:eastAsia="標楷體" w:hAnsi="標楷體" w:cs="標楷體" w:hint="eastAsia"/>
      <w:bCs/>
    </w:rPr>
  </w:style>
  <w:style w:type="character" w:customStyle="1" w:styleId="WW8Num54z0">
    <w:name w:val="WW8Num54z0"/>
    <w:rsid w:val="0071203E"/>
    <w:rPr>
      <w:rFonts w:ascii="標楷體" w:eastAsia="標楷體" w:hAnsi="標楷體" w:cs="標楷體" w:hint="eastAsia"/>
      <w:bCs/>
    </w:rPr>
  </w:style>
  <w:style w:type="character" w:customStyle="1" w:styleId="WW8Num37z1">
    <w:name w:val="WW8Num37z1"/>
    <w:rsid w:val="0071203E"/>
  </w:style>
  <w:style w:type="character" w:customStyle="1" w:styleId="WW8Num37z2">
    <w:name w:val="WW8Num37z2"/>
    <w:rsid w:val="0071203E"/>
  </w:style>
  <w:style w:type="character" w:customStyle="1" w:styleId="WW8Num37z3">
    <w:name w:val="WW8Num37z3"/>
    <w:rsid w:val="0071203E"/>
  </w:style>
  <w:style w:type="character" w:customStyle="1" w:styleId="WW8Num37z4">
    <w:name w:val="WW8Num37z4"/>
    <w:rsid w:val="0071203E"/>
  </w:style>
  <w:style w:type="character" w:customStyle="1" w:styleId="WW8Num37z5">
    <w:name w:val="WW8Num37z5"/>
    <w:rsid w:val="0071203E"/>
  </w:style>
  <w:style w:type="character" w:customStyle="1" w:styleId="WW8Num37z6">
    <w:name w:val="WW8Num37z6"/>
    <w:rsid w:val="0071203E"/>
  </w:style>
  <w:style w:type="character" w:customStyle="1" w:styleId="WW8Num37z7">
    <w:name w:val="WW8Num37z7"/>
    <w:rsid w:val="0071203E"/>
  </w:style>
  <w:style w:type="character" w:customStyle="1" w:styleId="WW8Num37z8">
    <w:name w:val="WW8Num37z8"/>
    <w:rsid w:val="0071203E"/>
  </w:style>
  <w:style w:type="character" w:customStyle="1" w:styleId="WW8Num46z1">
    <w:name w:val="WW8Num46z1"/>
    <w:rsid w:val="0071203E"/>
    <w:rPr>
      <w:rFonts w:eastAsia="標楷體" w:hint="eastAsia"/>
      <w:b w:val="0"/>
      <w:sz w:val="24"/>
      <w:szCs w:val="28"/>
    </w:rPr>
  </w:style>
  <w:style w:type="character" w:customStyle="1" w:styleId="WW8Num46z2">
    <w:name w:val="WW8Num46z2"/>
    <w:rsid w:val="0071203E"/>
    <w:rPr>
      <w:rFonts w:ascii="標楷體" w:eastAsia="標楷體" w:hAnsi="標楷體" w:cs="標楷體" w:hint="eastAsia"/>
    </w:rPr>
  </w:style>
  <w:style w:type="character" w:customStyle="1" w:styleId="WW8Num46z5">
    <w:name w:val="WW8Num46z5"/>
    <w:rsid w:val="0071203E"/>
  </w:style>
  <w:style w:type="character" w:customStyle="1" w:styleId="WW8Num46z6">
    <w:name w:val="WW8Num46z6"/>
    <w:rsid w:val="0071203E"/>
  </w:style>
  <w:style w:type="character" w:customStyle="1" w:styleId="WW8Num46z7">
    <w:name w:val="WW8Num46z7"/>
    <w:rsid w:val="0071203E"/>
  </w:style>
  <w:style w:type="character" w:customStyle="1" w:styleId="WW8Num46z8">
    <w:name w:val="WW8Num46z8"/>
    <w:rsid w:val="0071203E"/>
  </w:style>
  <w:style w:type="character" w:customStyle="1" w:styleId="WW8Num53z1">
    <w:name w:val="WW8Num53z1"/>
    <w:rsid w:val="0071203E"/>
    <w:rPr>
      <w:rFonts w:ascii="標楷體" w:eastAsia="標楷體" w:hAnsi="標楷體" w:cs="標楷體" w:hint="eastAsia"/>
      <w:b w:val="0"/>
      <w:sz w:val="24"/>
      <w:szCs w:val="28"/>
    </w:rPr>
  </w:style>
  <w:style w:type="character" w:customStyle="1" w:styleId="WW8Num53z2">
    <w:name w:val="WW8Num53z2"/>
    <w:rsid w:val="0071203E"/>
    <w:rPr>
      <w:rFonts w:ascii="標楷體" w:eastAsia="標楷體" w:hAnsi="標楷體" w:cs="標楷體" w:hint="eastAsia"/>
      <w:bCs/>
      <w:sz w:val="24"/>
      <w:szCs w:val="44"/>
    </w:rPr>
  </w:style>
  <w:style w:type="character" w:customStyle="1" w:styleId="WW8Num53z3">
    <w:name w:val="WW8Num53z3"/>
    <w:rsid w:val="0071203E"/>
    <w:rPr>
      <w:rFonts w:eastAsia="標楷體" w:hint="default"/>
      <w:bCs/>
    </w:rPr>
  </w:style>
  <w:style w:type="character" w:customStyle="1" w:styleId="WW8Num53z4">
    <w:name w:val="WW8Num53z4"/>
    <w:rsid w:val="0071203E"/>
  </w:style>
  <w:style w:type="character" w:customStyle="1" w:styleId="WW8Num53z5">
    <w:name w:val="WW8Num53z5"/>
    <w:rsid w:val="0071203E"/>
  </w:style>
  <w:style w:type="character" w:customStyle="1" w:styleId="WW8Num53z6">
    <w:name w:val="WW8Num53z6"/>
    <w:rsid w:val="0071203E"/>
  </w:style>
  <w:style w:type="character" w:customStyle="1" w:styleId="WW8Num53z7">
    <w:name w:val="WW8Num53z7"/>
    <w:rsid w:val="0071203E"/>
  </w:style>
  <w:style w:type="character" w:customStyle="1" w:styleId="WW8Num53z8">
    <w:name w:val="WW8Num53z8"/>
    <w:rsid w:val="0071203E"/>
  </w:style>
  <w:style w:type="character" w:customStyle="1" w:styleId="WW8Num55z0">
    <w:name w:val="WW8Num55z0"/>
    <w:rsid w:val="0071203E"/>
  </w:style>
  <w:style w:type="character" w:customStyle="1" w:styleId="WW8Num56z0">
    <w:name w:val="WW8Num56z0"/>
    <w:rsid w:val="0071203E"/>
    <w:rPr>
      <w:rFonts w:eastAsia="標楷體" w:hint="eastAsia"/>
      <w:b w:val="0"/>
      <w:sz w:val="24"/>
      <w:szCs w:val="28"/>
    </w:rPr>
  </w:style>
  <w:style w:type="character" w:customStyle="1" w:styleId="WW8Num57z0">
    <w:name w:val="WW8Num57z0"/>
    <w:rsid w:val="0071203E"/>
  </w:style>
  <w:style w:type="character" w:customStyle="1" w:styleId="WW8Num57z1">
    <w:name w:val="WW8Num57z1"/>
    <w:rsid w:val="0071203E"/>
    <w:rPr>
      <w:rFonts w:eastAsia="標楷體" w:hint="eastAsia"/>
      <w:b w:val="0"/>
      <w:sz w:val="24"/>
      <w:szCs w:val="28"/>
    </w:rPr>
  </w:style>
  <w:style w:type="character" w:customStyle="1" w:styleId="WW8Num57z2">
    <w:name w:val="WW8Num57z2"/>
    <w:rsid w:val="0071203E"/>
    <w:rPr>
      <w:rFonts w:ascii="標楷體" w:eastAsia="標楷體" w:hAnsi="標楷體" w:cs="標楷體" w:hint="eastAsia"/>
    </w:rPr>
  </w:style>
  <w:style w:type="character" w:customStyle="1" w:styleId="WW8Num57z4">
    <w:name w:val="WW8Num57z4"/>
    <w:rsid w:val="0071203E"/>
  </w:style>
  <w:style w:type="character" w:customStyle="1" w:styleId="WW8Num57z5">
    <w:name w:val="WW8Num57z5"/>
    <w:rsid w:val="0071203E"/>
  </w:style>
  <w:style w:type="character" w:customStyle="1" w:styleId="WW8Num57z6">
    <w:name w:val="WW8Num57z6"/>
    <w:rsid w:val="0071203E"/>
  </w:style>
  <w:style w:type="character" w:customStyle="1" w:styleId="WW8Num57z7">
    <w:name w:val="WW8Num57z7"/>
    <w:rsid w:val="0071203E"/>
  </w:style>
  <w:style w:type="character" w:customStyle="1" w:styleId="WW8Num57z8">
    <w:name w:val="WW8Num57z8"/>
    <w:rsid w:val="0071203E"/>
  </w:style>
  <w:style w:type="character" w:customStyle="1" w:styleId="WW8Num58z0">
    <w:name w:val="WW8Num58z0"/>
    <w:rsid w:val="0071203E"/>
    <w:rPr>
      <w:rFonts w:ascii="標楷體" w:eastAsia="標楷體" w:hAnsi="標楷體" w:cs="標楷體" w:hint="eastAsia"/>
      <w:bCs/>
    </w:rPr>
  </w:style>
  <w:style w:type="character" w:customStyle="1" w:styleId="WW8Num59z0">
    <w:name w:val="WW8Num59z0"/>
    <w:rsid w:val="0071203E"/>
    <w:rPr>
      <w:rFonts w:ascii="標楷體" w:eastAsia="標楷體" w:hAnsi="標楷體" w:cs="標楷體" w:hint="eastAsia"/>
      <w:bCs/>
    </w:rPr>
  </w:style>
  <w:style w:type="character" w:customStyle="1" w:styleId="WW8Num6z1">
    <w:name w:val="WW8Num6z1"/>
    <w:rsid w:val="0071203E"/>
    <w:rPr>
      <w:rFonts w:ascii="新細明體" w:eastAsia="標楷體" w:hAnsi="新細明體" w:cs="新細明體" w:hint="eastAsia"/>
      <w:sz w:val="22"/>
      <w:szCs w:val="23"/>
    </w:rPr>
  </w:style>
  <w:style w:type="character" w:customStyle="1" w:styleId="WW8Num6z2">
    <w:name w:val="WW8Num6z2"/>
    <w:rsid w:val="0071203E"/>
    <w:rPr>
      <w:rFonts w:ascii="Wingdings" w:hAnsi="Wingdings" w:cs="Wingdings" w:hint="default"/>
    </w:rPr>
  </w:style>
  <w:style w:type="character" w:customStyle="1" w:styleId="WW8Num39z1">
    <w:name w:val="WW8Num39z1"/>
    <w:rsid w:val="0071203E"/>
  </w:style>
  <w:style w:type="character" w:customStyle="1" w:styleId="WW8Num39z2">
    <w:name w:val="WW8Num39z2"/>
    <w:rsid w:val="0071203E"/>
  </w:style>
  <w:style w:type="character" w:customStyle="1" w:styleId="WW8Num39z3">
    <w:name w:val="WW8Num39z3"/>
    <w:rsid w:val="0071203E"/>
  </w:style>
  <w:style w:type="character" w:customStyle="1" w:styleId="WW8Num39z4">
    <w:name w:val="WW8Num39z4"/>
    <w:rsid w:val="0071203E"/>
  </w:style>
  <w:style w:type="character" w:customStyle="1" w:styleId="WW8Num39z5">
    <w:name w:val="WW8Num39z5"/>
    <w:rsid w:val="0071203E"/>
  </w:style>
  <w:style w:type="character" w:customStyle="1" w:styleId="WW8Num39z6">
    <w:name w:val="WW8Num39z6"/>
    <w:rsid w:val="0071203E"/>
  </w:style>
  <w:style w:type="character" w:customStyle="1" w:styleId="WW8Num39z7">
    <w:name w:val="WW8Num39z7"/>
    <w:rsid w:val="0071203E"/>
  </w:style>
  <w:style w:type="character" w:customStyle="1" w:styleId="WW8Num39z8">
    <w:name w:val="WW8Num39z8"/>
    <w:rsid w:val="0071203E"/>
  </w:style>
  <w:style w:type="character" w:customStyle="1" w:styleId="WW8Num55z1">
    <w:name w:val="WW8Num55z1"/>
    <w:rsid w:val="0071203E"/>
    <w:rPr>
      <w:rFonts w:ascii="標楷體" w:eastAsia="標楷體" w:hAnsi="標楷體" w:cs="標楷體" w:hint="eastAsia"/>
      <w:b w:val="0"/>
      <w:sz w:val="24"/>
      <w:szCs w:val="28"/>
    </w:rPr>
  </w:style>
  <w:style w:type="character" w:customStyle="1" w:styleId="WW8Num55z2">
    <w:name w:val="WW8Num55z2"/>
    <w:rsid w:val="0071203E"/>
    <w:rPr>
      <w:rFonts w:ascii="標楷體" w:eastAsia="標楷體" w:hAnsi="標楷體" w:cs="標楷體" w:hint="eastAsia"/>
      <w:bCs/>
      <w:sz w:val="24"/>
      <w:szCs w:val="44"/>
    </w:rPr>
  </w:style>
  <w:style w:type="character" w:customStyle="1" w:styleId="WW8Num55z3">
    <w:name w:val="WW8Num55z3"/>
    <w:rsid w:val="0071203E"/>
    <w:rPr>
      <w:rFonts w:eastAsia="標楷體" w:hint="default"/>
      <w:bCs/>
    </w:rPr>
  </w:style>
  <w:style w:type="character" w:customStyle="1" w:styleId="WW8Num55z4">
    <w:name w:val="WW8Num55z4"/>
    <w:rsid w:val="0071203E"/>
  </w:style>
  <w:style w:type="character" w:customStyle="1" w:styleId="WW8Num55z5">
    <w:name w:val="WW8Num55z5"/>
    <w:rsid w:val="0071203E"/>
  </w:style>
  <w:style w:type="character" w:customStyle="1" w:styleId="WW8Num55z6">
    <w:name w:val="WW8Num55z6"/>
    <w:rsid w:val="0071203E"/>
  </w:style>
  <w:style w:type="character" w:customStyle="1" w:styleId="WW8Num55z7">
    <w:name w:val="WW8Num55z7"/>
    <w:rsid w:val="0071203E"/>
  </w:style>
  <w:style w:type="character" w:customStyle="1" w:styleId="WW8Num55z8">
    <w:name w:val="WW8Num55z8"/>
    <w:rsid w:val="0071203E"/>
  </w:style>
  <w:style w:type="character" w:customStyle="1" w:styleId="WW8Num59z1">
    <w:name w:val="WW8Num59z1"/>
    <w:rsid w:val="0071203E"/>
    <w:rPr>
      <w:rFonts w:eastAsia="標楷體" w:hint="eastAsia"/>
      <w:b w:val="0"/>
      <w:sz w:val="24"/>
      <w:szCs w:val="28"/>
    </w:rPr>
  </w:style>
  <w:style w:type="character" w:customStyle="1" w:styleId="WW8Num59z2">
    <w:name w:val="WW8Num59z2"/>
    <w:rsid w:val="0071203E"/>
    <w:rPr>
      <w:rFonts w:ascii="標楷體" w:eastAsia="標楷體" w:hAnsi="標楷體" w:cs="標楷體" w:hint="eastAsia"/>
    </w:rPr>
  </w:style>
  <w:style w:type="character" w:customStyle="1" w:styleId="WW8Num59z4">
    <w:name w:val="WW8Num59z4"/>
    <w:rsid w:val="0071203E"/>
  </w:style>
  <w:style w:type="character" w:customStyle="1" w:styleId="WW8Num59z5">
    <w:name w:val="WW8Num59z5"/>
    <w:rsid w:val="0071203E"/>
  </w:style>
  <w:style w:type="character" w:customStyle="1" w:styleId="WW8Num59z6">
    <w:name w:val="WW8Num59z6"/>
    <w:rsid w:val="0071203E"/>
  </w:style>
  <w:style w:type="character" w:customStyle="1" w:styleId="WW8Num59z7">
    <w:name w:val="WW8Num59z7"/>
    <w:rsid w:val="0071203E"/>
  </w:style>
  <w:style w:type="character" w:customStyle="1" w:styleId="WW8Num59z8">
    <w:name w:val="WW8Num59z8"/>
    <w:rsid w:val="0071203E"/>
  </w:style>
  <w:style w:type="character" w:customStyle="1" w:styleId="WW8Num60z0">
    <w:name w:val="WW8Num60z0"/>
    <w:rsid w:val="0071203E"/>
    <w:rPr>
      <w:rFonts w:ascii="標楷體" w:eastAsia="標楷體" w:hAnsi="標楷體" w:cs="標楷體" w:hint="eastAsia"/>
      <w:bCs/>
    </w:rPr>
  </w:style>
  <w:style w:type="character" w:customStyle="1" w:styleId="WW8Num61z0">
    <w:name w:val="WW8Num61z0"/>
    <w:rsid w:val="0071203E"/>
    <w:rPr>
      <w:rFonts w:ascii="標楷體" w:eastAsia="標楷體" w:hAnsi="標楷體" w:cs="標楷體" w:hint="eastAsia"/>
      <w:bCs/>
    </w:rPr>
  </w:style>
  <w:style w:type="character" w:customStyle="1" w:styleId="WW8Num44z1">
    <w:name w:val="WW8Num44z1"/>
    <w:rsid w:val="0071203E"/>
    <w:rPr>
      <w:rFonts w:eastAsia="標楷體" w:hint="eastAsia"/>
      <w:b w:val="0"/>
      <w:sz w:val="24"/>
      <w:szCs w:val="28"/>
    </w:rPr>
  </w:style>
  <w:style w:type="character" w:customStyle="1" w:styleId="WW8Num44z2">
    <w:name w:val="WW8Num44z2"/>
    <w:rsid w:val="0071203E"/>
    <w:rPr>
      <w:rFonts w:ascii="標楷體" w:eastAsia="標楷體" w:hAnsi="標楷體" w:cs="標楷體" w:hint="eastAsia"/>
      <w:kern w:val="1"/>
    </w:rPr>
  </w:style>
  <w:style w:type="character" w:customStyle="1" w:styleId="WW8Num44z5">
    <w:name w:val="WW8Num44z5"/>
    <w:rsid w:val="0071203E"/>
  </w:style>
  <w:style w:type="character" w:customStyle="1" w:styleId="WW8Num44z6">
    <w:name w:val="WW8Num44z6"/>
    <w:rsid w:val="0071203E"/>
  </w:style>
  <w:style w:type="character" w:customStyle="1" w:styleId="WW8Num44z7">
    <w:name w:val="WW8Num44z7"/>
    <w:rsid w:val="0071203E"/>
  </w:style>
  <w:style w:type="character" w:customStyle="1" w:styleId="WW8Num44z8">
    <w:name w:val="WW8Num44z8"/>
    <w:rsid w:val="0071203E"/>
  </w:style>
  <w:style w:type="character" w:customStyle="1" w:styleId="WW8Num51z1">
    <w:name w:val="WW8Num51z1"/>
    <w:rsid w:val="0071203E"/>
    <w:rPr>
      <w:rFonts w:ascii="標楷體" w:eastAsia="標楷體" w:hAnsi="標楷體" w:cs="標楷體" w:hint="eastAsia"/>
      <w:b w:val="0"/>
      <w:kern w:val="1"/>
      <w:sz w:val="24"/>
      <w:szCs w:val="28"/>
    </w:rPr>
  </w:style>
  <w:style w:type="character" w:customStyle="1" w:styleId="WW8Num51z2">
    <w:name w:val="WW8Num51z2"/>
    <w:rsid w:val="0071203E"/>
    <w:rPr>
      <w:rFonts w:ascii="標楷體" w:eastAsia="標楷體" w:hAnsi="標楷體" w:cs="標楷體" w:hint="eastAsia"/>
      <w:bCs/>
      <w:kern w:val="1"/>
      <w:sz w:val="24"/>
      <w:szCs w:val="44"/>
    </w:rPr>
  </w:style>
  <w:style w:type="character" w:customStyle="1" w:styleId="WW8Num51z3">
    <w:name w:val="WW8Num51z3"/>
    <w:rsid w:val="0071203E"/>
    <w:rPr>
      <w:rFonts w:eastAsia="標楷體" w:hint="default"/>
      <w:bCs/>
      <w:kern w:val="1"/>
    </w:rPr>
  </w:style>
  <w:style w:type="character" w:customStyle="1" w:styleId="WW8Num51z4">
    <w:name w:val="WW8Num51z4"/>
    <w:rsid w:val="0071203E"/>
  </w:style>
  <w:style w:type="character" w:customStyle="1" w:styleId="WW8Num51z5">
    <w:name w:val="WW8Num51z5"/>
    <w:rsid w:val="0071203E"/>
  </w:style>
  <w:style w:type="character" w:customStyle="1" w:styleId="WW8Num51z6">
    <w:name w:val="WW8Num51z6"/>
    <w:rsid w:val="0071203E"/>
  </w:style>
  <w:style w:type="character" w:customStyle="1" w:styleId="WW8Num51z7">
    <w:name w:val="WW8Num51z7"/>
    <w:rsid w:val="0071203E"/>
  </w:style>
  <w:style w:type="character" w:customStyle="1" w:styleId="WW8Num51z8">
    <w:name w:val="WW8Num51z8"/>
    <w:rsid w:val="0071203E"/>
  </w:style>
  <w:style w:type="character" w:customStyle="1" w:styleId="WW8Num58z1">
    <w:name w:val="WW8Num58z1"/>
    <w:rsid w:val="0071203E"/>
  </w:style>
  <w:style w:type="character" w:customStyle="1" w:styleId="WW8Num58z2">
    <w:name w:val="WW8Num58z2"/>
    <w:rsid w:val="0071203E"/>
  </w:style>
  <w:style w:type="character" w:customStyle="1" w:styleId="WW8Num58z3">
    <w:name w:val="WW8Num58z3"/>
    <w:rsid w:val="0071203E"/>
  </w:style>
  <w:style w:type="character" w:customStyle="1" w:styleId="WW8Num58z4">
    <w:name w:val="WW8Num58z4"/>
    <w:rsid w:val="0071203E"/>
  </w:style>
  <w:style w:type="character" w:customStyle="1" w:styleId="WW8Num58z5">
    <w:name w:val="WW8Num58z5"/>
    <w:rsid w:val="0071203E"/>
  </w:style>
  <w:style w:type="character" w:customStyle="1" w:styleId="WW8Num58z6">
    <w:name w:val="WW8Num58z6"/>
    <w:rsid w:val="0071203E"/>
  </w:style>
  <w:style w:type="character" w:customStyle="1" w:styleId="WW8Num58z7">
    <w:name w:val="WW8Num58z7"/>
    <w:rsid w:val="0071203E"/>
  </w:style>
  <w:style w:type="character" w:customStyle="1" w:styleId="WW8Num58z8">
    <w:name w:val="WW8Num58z8"/>
    <w:rsid w:val="0071203E"/>
  </w:style>
  <w:style w:type="character" w:customStyle="1" w:styleId="WW8Num59z3">
    <w:name w:val="WW8Num59z3"/>
    <w:rsid w:val="0071203E"/>
  </w:style>
  <w:style w:type="character" w:customStyle="1" w:styleId="WW8Num60z1">
    <w:name w:val="WW8Num60z1"/>
    <w:rsid w:val="0071203E"/>
  </w:style>
  <w:style w:type="character" w:customStyle="1" w:styleId="WW8Num60z2">
    <w:name w:val="WW8Num60z2"/>
    <w:rsid w:val="0071203E"/>
  </w:style>
  <w:style w:type="character" w:customStyle="1" w:styleId="WW8Num60z3">
    <w:name w:val="WW8Num60z3"/>
    <w:rsid w:val="0071203E"/>
  </w:style>
  <w:style w:type="character" w:customStyle="1" w:styleId="WW8Num60z4">
    <w:name w:val="WW8Num60z4"/>
    <w:rsid w:val="0071203E"/>
  </w:style>
  <w:style w:type="character" w:customStyle="1" w:styleId="WW8Num60z5">
    <w:name w:val="WW8Num60z5"/>
    <w:rsid w:val="0071203E"/>
  </w:style>
  <w:style w:type="character" w:customStyle="1" w:styleId="WW8Num60z6">
    <w:name w:val="WW8Num60z6"/>
    <w:rsid w:val="0071203E"/>
  </w:style>
  <w:style w:type="character" w:customStyle="1" w:styleId="WW8Num60z7">
    <w:name w:val="WW8Num60z7"/>
    <w:rsid w:val="0071203E"/>
  </w:style>
  <w:style w:type="character" w:customStyle="1" w:styleId="WW8Num60z8">
    <w:name w:val="WW8Num60z8"/>
    <w:rsid w:val="0071203E"/>
  </w:style>
  <w:style w:type="character" w:customStyle="1" w:styleId="WW8Num61z1">
    <w:name w:val="WW8Num61z1"/>
    <w:rsid w:val="0071203E"/>
  </w:style>
  <w:style w:type="character" w:customStyle="1" w:styleId="WW8Num61z2">
    <w:name w:val="WW8Num61z2"/>
    <w:rsid w:val="0071203E"/>
  </w:style>
  <w:style w:type="character" w:customStyle="1" w:styleId="WW8Num61z3">
    <w:name w:val="WW8Num61z3"/>
    <w:rsid w:val="0071203E"/>
  </w:style>
  <w:style w:type="character" w:customStyle="1" w:styleId="WW8Num61z4">
    <w:name w:val="WW8Num61z4"/>
    <w:rsid w:val="0071203E"/>
  </w:style>
  <w:style w:type="character" w:customStyle="1" w:styleId="WW8Num61z5">
    <w:name w:val="WW8Num61z5"/>
    <w:rsid w:val="0071203E"/>
  </w:style>
  <w:style w:type="character" w:customStyle="1" w:styleId="WW8Num61z6">
    <w:name w:val="WW8Num61z6"/>
    <w:rsid w:val="0071203E"/>
  </w:style>
  <w:style w:type="character" w:customStyle="1" w:styleId="WW8Num61z7">
    <w:name w:val="WW8Num61z7"/>
    <w:rsid w:val="0071203E"/>
  </w:style>
  <w:style w:type="character" w:customStyle="1" w:styleId="WW8Num61z8">
    <w:name w:val="WW8Num61z8"/>
    <w:rsid w:val="0071203E"/>
  </w:style>
  <w:style w:type="character" w:customStyle="1" w:styleId="WW8Num62z0">
    <w:name w:val="WW8Num62z0"/>
    <w:rsid w:val="0071203E"/>
  </w:style>
  <w:style w:type="character" w:customStyle="1" w:styleId="WW8Num62z1">
    <w:name w:val="WW8Num62z1"/>
    <w:rsid w:val="0071203E"/>
  </w:style>
  <w:style w:type="character" w:customStyle="1" w:styleId="WW8Num62z2">
    <w:name w:val="WW8Num62z2"/>
    <w:rsid w:val="0071203E"/>
  </w:style>
  <w:style w:type="character" w:customStyle="1" w:styleId="WW8Num62z3">
    <w:name w:val="WW8Num62z3"/>
    <w:rsid w:val="0071203E"/>
  </w:style>
  <w:style w:type="character" w:customStyle="1" w:styleId="WW8Num62z4">
    <w:name w:val="WW8Num62z4"/>
    <w:rsid w:val="0071203E"/>
  </w:style>
  <w:style w:type="character" w:customStyle="1" w:styleId="WW8Num62z5">
    <w:name w:val="WW8Num62z5"/>
    <w:rsid w:val="0071203E"/>
  </w:style>
  <w:style w:type="character" w:customStyle="1" w:styleId="WW8Num62z6">
    <w:name w:val="WW8Num62z6"/>
    <w:rsid w:val="0071203E"/>
  </w:style>
  <w:style w:type="character" w:customStyle="1" w:styleId="WW8Num62z7">
    <w:name w:val="WW8Num62z7"/>
    <w:rsid w:val="0071203E"/>
  </w:style>
  <w:style w:type="character" w:customStyle="1" w:styleId="WW8Num62z8">
    <w:name w:val="WW8Num62z8"/>
    <w:rsid w:val="0071203E"/>
  </w:style>
  <w:style w:type="character" w:customStyle="1" w:styleId="WW8Num63z0">
    <w:name w:val="WW8Num63z0"/>
    <w:rsid w:val="0071203E"/>
    <w:rPr>
      <w:rFonts w:eastAsia="標楷體" w:hint="eastAsia"/>
      <w:b w:val="0"/>
      <w:sz w:val="24"/>
      <w:szCs w:val="28"/>
      <w:lang w:val="en-US"/>
    </w:rPr>
  </w:style>
  <w:style w:type="character" w:customStyle="1" w:styleId="WW8Num63z1">
    <w:name w:val="WW8Num63z1"/>
    <w:rsid w:val="0071203E"/>
  </w:style>
  <w:style w:type="character" w:customStyle="1" w:styleId="WW8Num63z2">
    <w:name w:val="WW8Num63z2"/>
    <w:rsid w:val="0071203E"/>
  </w:style>
  <w:style w:type="character" w:customStyle="1" w:styleId="WW8Num63z3">
    <w:name w:val="WW8Num63z3"/>
    <w:rsid w:val="0071203E"/>
  </w:style>
  <w:style w:type="character" w:customStyle="1" w:styleId="WW8Num63z4">
    <w:name w:val="WW8Num63z4"/>
    <w:rsid w:val="0071203E"/>
  </w:style>
  <w:style w:type="character" w:customStyle="1" w:styleId="WW8Num63z5">
    <w:name w:val="WW8Num63z5"/>
    <w:rsid w:val="0071203E"/>
  </w:style>
  <w:style w:type="character" w:customStyle="1" w:styleId="WW8Num63z6">
    <w:name w:val="WW8Num63z6"/>
    <w:rsid w:val="0071203E"/>
  </w:style>
  <w:style w:type="character" w:customStyle="1" w:styleId="WW8Num63z7">
    <w:name w:val="WW8Num63z7"/>
    <w:rsid w:val="0071203E"/>
  </w:style>
  <w:style w:type="character" w:customStyle="1" w:styleId="WW8Num63z8">
    <w:name w:val="WW8Num63z8"/>
    <w:rsid w:val="0071203E"/>
  </w:style>
  <w:style w:type="character" w:customStyle="1" w:styleId="WW8Num64z0">
    <w:name w:val="WW8Num64z0"/>
    <w:rsid w:val="0071203E"/>
    <w:rPr>
      <w:rFonts w:ascii="標楷體" w:eastAsia="標楷體" w:hAnsi="標楷體" w:cs="標楷體" w:hint="eastAsia"/>
      <w:b w:val="0"/>
      <w:bCs/>
      <w:sz w:val="24"/>
      <w:szCs w:val="28"/>
    </w:rPr>
  </w:style>
  <w:style w:type="character" w:customStyle="1" w:styleId="WW8Num64z1">
    <w:name w:val="WW8Num64z1"/>
    <w:rsid w:val="0071203E"/>
  </w:style>
  <w:style w:type="character" w:customStyle="1" w:styleId="WW8Num64z2">
    <w:name w:val="WW8Num64z2"/>
    <w:rsid w:val="0071203E"/>
  </w:style>
  <w:style w:type="character" w:customStyle="1" w:styleId="WW8Num64z3">
    <w:name w:val="WW8Num64z3"/>
    <w:rsid w:val="0071203E"/>
  </w:style>
  <w:style w:type="character" w:customStyle="1" w:styleId="WW8Num64z4">
    <w:name w:val="WW8Num64z4"/>
    <w:rsid w:val="0071203E"/>
  </w:style>
  <w:style w:type="character" w:customStyle="1" w:styleId="WW8Num64z5">
    <w:name w:val="WW8Num64z5"/>
    <w:rsid w:val="0071203E"/>
  </w:style>
  <w:style w:type="character" w:customStyle="1" w:styleId="WW8Num64z6">
    <w:name w:val="WW8Num64z6"/>
    <w:rsid w:val="0071203E"/>
  </w:style>
  <w:style w:type="character" w:customStyle="1" w:styleId="WW8Num64z7">
    <w:name w:val="WW8Num64z7"/>
    <w:rsid w:val="0071203E"/>
  </w:style>
  <w:style w:type="character" w:customStyle="1" w:styleId="WW8Num64z8">
    <w:name w:val="WW8Num64z8"/>
    <w:rsid w:val="0071203E"/>
  </w:style>
  <w:style w:type="character" w:customStyle="1" w:styleId="WW8Num65z0">
    <w:name w:val="WW8Num65z0"/>
    <w:rsid w:val="0071203E"/>
    <w:rPr>
      <w:rFonts w:hint="default"/>
      <w:b w:val="0"/>
      <w:sz w:val="24"/>
      <w:szCs w:val="28"/>
    </w:rPr>
  </w:style>
  <w:style w:type="character" w:customStyle="1" w:styleId="WW8Num65z1">
    <w:name w:val="WW8Num65z1"/>
    <w:rsid w:val="0071203E"/>
  </w:style>
  <w:style w:type="character" w:customStyle="1" w:styleId="WW8Num65z2">
    <w:name w:val="WW8Num65z2"/>
    <w:rsid w:val="0071203E"/>
  </w:style>
  <w:style w:type="character" w:customStyle="1" w:styleId="WW8Num65z3">
    <w:name w:val="WW8Num65z3"/>
    <w:rsid w:val="0071203E"/>
  </w:style>
  <w:style w:type="character" w:customStyle="1" w:styleId="WW8Num65z4">
    <w:name w:val="WW8Num65z4"/>
    <w:rsid w:val="0071203E"/>
  </w:style>
  <w:style w:type="character" w:customStyle="1" w:styleId="WW8Num65z5">
    <w:name w:val="WW8Num65z5"/>
    <w:rsid w:val="0071203E"/>
  </w:style>
  <w:style w:type="character" w:customStyle="1" w:styleId="WW8Num65z6">
    <w:name w:val="WW8Num65z6"/>
    <w:rsid w:val="0071203E"/>
  </w:style>
  <w:style w:type="character" w:customStyle="1" w:styleId="WW8Num65z7">
    <w:name w:val="WW8Num65z7"/>
    <w:rsid w:val="0071203E"/>
  </w:style>
  <w:style w:type="character" w:customStyle="1" w:styleId="WW8Num65z8">
    <w:name w:val="WW8Num65z8"/>
    <w:rsid w:val="0071203E"/>
  </w:style>
  <w:style w:type="character" w:customStyle="1" w:styleId="WW8Num66z0">
    <w:name w:val="WW8Num66z0"/>
    <w:rsid w:val="0071203E"/>
    <w:rPr>
      <w:rFonts w:ascii="標楷體" w:eastAsia="標楷體" w:hAnsi="標楷體" w:cs="標楷體" w:hint="eastAsia"/>
    </w:rPr>
  </w:style>
  <w:style w:type="character" w:customStyle="1" w:styleId="WW8Num66z1">
    <w:name w:val="WW8Num66z1"/>
    <w:rsid w:val="0071203E"/>
  </w:style>
  <w:style w:type="character" w:customStyle="1" w:styleId="WW8Num66z2">
    <w:name w:val="WW8Num66z2"/>
    <w:rsid w:val="0071203E"/>
  </w:style>
  <w:style w:type="character" w:customStyle="1" w:styleId="WW8Num66z3">
    <w:name w:val="WW8Num66z3"/>
    <w:rsid w:val="0071203E"/>
  </w:style>
  <w:style w:type="character" w:customStyle="1" w:styleId="WW8Num66z4">
    <w:name w:val="WW8Num66z4"/>
    <w:rsid w:val="0071203E"/>
  </w:style>
  <w:style w:type="character" w:customStyle="1" w:styleId="WW8Num66z5">
    <w:name w:val="WW8Num66z5"/>
    <w:rsid w:val="0071203E"/>
  </w:style>
  <w:style w:type="character" w:customStyle="1" w:styleId="WW8Num66z6">
    <w:name w:val="WW8Num66z6"/>
    <w:rsid w:val="0071203E"/>
  </w:style>
  <w:style w:type="character" w:customStyle="1" w:styleId="WW8Num66z7">
    <w:name w:val="WW8Num66z7"/>
    <w:rsid w:val="0071203E"/>
  </w:style>
  <w:style w:type="character" w:customStyle="1" w:styleId="WW8Num66z8">
    <w:name w:val="WW8Num66z8"/>
    <w:rsid w:val="0071203E"/>
  </w:style>
  <w:style w:type="character" w:customStyle="1" w:styleId="WW8Num67z0">
    <w:name w:val="WW8Num67z0"/>
    <w:rsid w:val="0071203E"/>
    <w:rPr>
      <w:rFonts w:ascii="標楷體" w:eastAsia="標楷體" w:hAnsi="標楷體" w:cs="標楷體" w:hint="default"/>
      <w:bCs/>
    </w:rPr>
  </w:style>
  <w:style w:type="character" w:customStyle="1" w:styleId="WW8Num67z1">
    <w:name w:val="WW8Num67z1"/>
    <w:rsid w:val="0071203E"/>
  </w:style>
  <w:style w:type="character" w:customStyle="1" w:styleId="WW8Num67z2">
    <w:name w:val="WW8Num67z2"/>
    <w:rsid w:val="0071203E"/>
  </w:style>
  <w:style w:type="character" w:customStyle="1" w:styleId="WW8Num67z3">
    <w:name w:val="WW8Num67z3"/>
    <w:rsid w:val="0071203E"/>
  </w:style>
  <w:style w:type="character" w:customStyle="1" w:styleId="WW8Num67z4">
    <w:name w:val="WW8Num67z4"/>
    <w:rsid w:val="0071203E"/>
  </w:style>
  <w:style w:type="character" w:customStyle="1" w:styleId="WW8Num67z5">
    <w:name w:val="WW8Num67z5"/>
    <w:rsid w:val="0071203E"/>
  </w:style>
  <w:style w:type="character" w:customStyle="1" w:styleId="WW8Num67z6">
    <w:name w:val="WW8Num67z6"/>
    <w:rsid w:val="0071203E"/>
  </w:style>
  <w:style w:type="character" w:customStyle="1" w:styleId="WW8Num67z7">
    <w:name w:val="WW8Num67z7"/>
    <w:rsid w:val="0071203E"/>
  </w:style>
  <w:style w:type="character" w:customStyle="1" w:styleId="WW8Num67z8">
    <w:name w:val="WW8Num67z8"/>
    <w:rsid w:val="0071203E"/>
  </w:style>
  <w:style w:type="character" w:customStyle="1" w:styleId="WW8Num68z0">
    <w:name w:val="WW8Num68z0"/>
    <w:rsid w:val="0071203E"/>
  </w:style>
  <w:style w:type="character" w:customStyle="1" w:styleId="WW8Num68z1">
    <w:name w:val="WW8Num68z1"/>
    <w:rsid w:val="0071203E"/>
    <w:rPr>
      <w:rFonts w:eastAsia="標楷體" w:hint="eastAsia"/>
      <w:b w:val="0"/>
      <w:sz w:val="24"/>
      <w:szCs w:val="28"/>
    </w:rPr>
  </w:style>
  <w:style w:type="character" w:customStyle="1" w:styleId="WW8Num68z2">
    <w:name w:val="WW8Num68z2"/>
    <w:rsid w:val="0071203E"/>
    <w:rPr>
      <w:rFonts w:ascii="標楷體" w:eastAsia="標楷體" w:hAnsi="標楷體" w:cs="標楷體" w:hint="eastAsia"/>
    </w:rPr>
  </w:style>
  <w:style w:type="character" w:customStyle="1" w:styleId="WW8Num68z5">
    <w:name w:val="WW8Num68z5"/>
    <w:rsid w:val="0071203E"/>
  </w:style>
  <w:style w:type="character" w:customStyle="1" w:styleId="WW8Num68z6">
    <w:name w:val="WW8Num68z6"/>
    <w:rsid w:val="0071203E"/>
  </w:style>
  <w:style w:type="character" w:customStyle="1" w:styleId="WW8Num68z7">
    <w:name w:val="WW8Num68z7"/>
    <w:rsid w:val="0071203E"/>
  </w:style>
  <w:style w:type="character" w:customStyle="1" w:styleId="WW8Num68z8">
    <w:name w:val="WW8Num68z8"/>
    <w:rsid w:val="0071203E"/>
  </w:style>
  <w:style w:type="character" w:customStyle="1" w:styleId="WW8Num69z0">
    <w:name w:val="WW8Num69z0"/>
    <w:rsid w:val="0071203E"/>
    <w:rPr>
      <w:rFonts w:ascii="標楷體" w:eastAsia="標楷體" w:hAnsi="標楷體" w:cs="標楷體" w:hint="eastAsia"/>
      <w:bCs/>
    </w:rPr>
  </w:style>
  <w:style w:type="character" w:customStyle="1" w:styleId="WW8Num69z1">
    <w:name w:val="WW8Num69z1"/>
    <w:rsid w:val="0071203E"/>
  </w:style>
  <w:style w:type="character" w:customStyle="1" w:styleId="WW8Num69z2">
    <w:name w:val="WW8Num69z2"/>
    <w:rsid w:val="0071203E"/>
  </w:style>
  <w:style w:type="character" w:customStyle="1" w:styleId="WW8Num69z3">
    <w:name w:val="WW8Num69z3"/>
    <w:rsid w:val="0071203E"/>
  </w:style>
  <w:style w:type="character" w:customStyle="1" w:styleId="WW8Num69z4">
    <w:name w:val="WW8Num69z4"/>
    <w:rsid w:val="0071203E"/>
  </w:style>
  <w:style w:type="character" w:customStyle="1" w:styleId="WW8Num69z5">
    <w:name w:val="WW8Num69z5"/>
    <w:rsid w:val="0071203E"/>
  </w:style>
  <w:style w:type="character" w:customStyle="1" w:styleId="WW8Num69z6">
    <w:name w:val="WW8Num69z6"/>
    <w:rsid w:val="0071203E"/>
  </w:style>
  <w:style w:type="character" w:customStyle="1" w:styleId="WW8Num69z7">
    <w:name w:val="WW8Num69z7"/>
    <w:rsid w:val="0071203E"/>
  </w:style>
  <w:style w:type="character" w:customStyle="1" w:styleId="WW8Num69z8">
    <w:name w:val="WW8Num69z8"/>
    <w:rsid w:val="0071203E"/>
  </w:style>
  <w:style w:type="character" w:customStyle="1" w:styleId="WW8Num70z0">
    <w:name w:val="WW8Num70z0"/>
    <w:rsid w:val="0071203E"/>
    <w:rPr>
      <w:rFonts w:ascii="標楷體" w:eastAsia="標楷體" w:hAnsi="標楷體" w:cs="標楷體" w:hint="eastAsia"/>
      <w:b w:val="0"/>
      <w:sz w:val="24"/>
      <w:szCs w:val="28"/>
    </w:rPr>
  </w:style>
  <w:style w:type="character" w:customStyle="1" w:styleId="WW8Num70z1">
    <w:name w:val="WW8Num70z1"/>
    <w:rsid w:val="0071203E"/>
  </w:style>
  <w:style w:type="character" w:customStyle="1" w:styleId="WW8Num70z2">
    <w:name w:val="WW8Num70z2"/>
    <w:rsid w:val="0071203E"/>
  </w:style>
  <w:style w:type="character" w:customStyle="1" w:styleId="WW8Num70z3">
    <w:name w:val="WW8Num70z3"/>
    <w:rsid w:val="0071203E"/>
  </w:style>
  <w:style w:type="character" w:customStyle="1" w:styleId="WW8Num70z4">
    <w:name w:val="WW8Num70z4"/>
    <w:rsid w:val="0071203E"/>
  </w:style>
  <w:style w:type="character" w:customStyle="1" w:styleId="WW8Num70z5">
    <w:name w:val="WW8Num70z5"/>
    <w:rsid w:val="0071203E"/>
  </w:style>
  <w:style w:type="character" w:customStyle="1" w:styleId="WW8Num70z6">
    <w:name w:val="WW8Num70z6"/>
    <w:rsid w:val="0071203E"/>
  </w:style>
  <w:style w:type="character" w:customStyle="1" w:styleId="WW8Num70z7">
    <w:name w:val="WW8Num70z7"/>
    <w:rsid w:val="0071203E"/>
  </w:style>
  <w:style w:type="character" w:customStyle="1" w:styleId="WW8Num70z8">
    <w:name w:val="WW8Num70z8"/>
    <w:rsid w:val="0071203E"/>
  </w:style>
  <w:style w:type="character" w:customStyle="1" w:styleId="WW8Num71z0">
    <w:name w:val="WW8Num71z0"/>
    <w:rsid w:val="0071203E"/>
    <w:rPr>
      <w:rFonts w:ascii="標楷體" w:eastAsia="標楷體" w:hAnsi="標楷體" w:cs="標楷體" w:hint="eastAsia"/>
    </w:rPr>
  </w:style>
  <w:style w:type="character" w:customStyle="1" w:styleId="WW8Num71z1">
    <w:name w:val="WW8Num71z1"/>
    <w:rsid w:val="0071203E"/>
  </w:style>
  <w:style w:type="character" w:customStyle="1" w:styleId="WW8Num71z2">
    <w:name w:val="WW8Num71z2"/>
    <w:rsid w:val="0071203E"/>
  </w:style>
  <w:style w:type="character" w:customStyle="1" w:styleId="WW8Num71z3">
    <w:name w:val="WW8Num71z3"/>
    <w:rsid w:val="0071203E"/>
  </w:style>
  <w:style w:type="character" w:customStyle="1" w:styleId="WW8Num71z4">
    <w:name w:val="WW8Num71z4"/>
    <w:rsid w:val="0071203E"/>
  </w:style>
  <w:style w:type="character" w:customStyle="1" w:styleId="WW8Num71z5">
    <w:name w:val="WW8Num71z5"/>
    <w:rsid w:val="0071203E"/>
  </w:style>
  <w:style w:type="character" w:customStyle="1" w:styleId="WW8Num71z6">
    <w:name w:val="WW8Num71z6"/>
    <w:rsid w:val="0071203E"/>
  </w:style>
  <w:style w:type="character" w:customStyle="1" w:styleId="WW8Num71z7">
    <w:name w:val="WW8Num71z7"/>
    <w:rsid w:val="0071203E"/>
  </w:style>
  <w:style w:type="character" w:customStyle="1" w:styleId="WW8Num71z8">
    <w:name w:val="WW8Num71z8"/>
    <w:rsid w:val="0071203E"/>
  </w:style>
  <w:style w:type="character" w:customStyle="1" w:styleId="WW8Num72z0">
    <w:name w:val="WW8Num72z0"/>
    <w:rsid w:val="0071203E"/>
    <w:rPr>
      <w:rFonts w:hint="eastAsia"/>
    </w:rPr>
  </w:style>
  <w:style w:type="character" w:customStyle="1" w:styleId="WW8Num72z1">
    <w:name w:val="WW8Num72z1"/>
    <w:rsid w:val="0071203E"/>
  </w:style>
  <w:style w:type="character" w:customStyle="1" w:styleId="WW8Num72z2">
    <w:name w:val="WW8Num72z2"/>
    <w:rsid w:val="0071203E"/>
  </w:style>
  <w:style w:type="character" w:customStyle="1" w:styleId="WW8Num72z3">
    <w:name w:val="WW8Num72z3"/>
    <w:rsid w:val="0071203E"/>
  </w:style>
  <w:style w:type="character" w:customStyle="1" w:styleId="WW8Num72z4">
    <w:name w:val="WW8Num72z4"/>
    <w:rsid w:val="0071203E"/>
  </w:style>
  <w:style w:type="character" w:customStyle="1" w:styleId="WW8Num72z5">
    <w:name w:val="WW8Num72z5"/>
    <w:rsid w:val="0071203E"/>
  </w:style>
  <w:style w:type="character" w:customStyle="1" w:styleId="WW8Num72z6">
    <w:name w:val="WW8Num72z6"/>
    <w:rsid w:val="0071203E"/>
  </w:style>
  <w:style w:type="character" w:customStyle="1" w:styleId="WW8Num72z7">
    <w:name w:val="WW8Num72z7"/>
    <w:rsid w:val="0071203E"/>
  </w:style>
  <w:style w:type="character" w:customStyle="1" w:styleId="WW8Num72z8">
    <w:name w:val="WW8Num72z8"/>
    <w:rsid w:val="0071203E"/>
  </w:style>
  <w:style w:type="character" w:customStyle="1" w:styleId="WW8Num73z0">
    <w:name w:val="WW8Num73z0"/>
    <w:rsid w:val="0071203E"/>
    <w:rPr>
      <w:rFonts w:ascii="標楷體" w:eastAsia="標楷體" w:hAnsi="標楷體" w:cs="標楷體" w:hint="eastAsia"/>
    </w:rPr>
  </w:style>
  <w:style w:type="character" w:customStyle="1" w:styleId="WW8Num73z1">
    <w:name w:val="WW8Num73z1"/>
    <w:rsid w:val="0071203E"/>
  </w:style>
  <w:style w:type="character" w:customStyle="1" w:styleId="WW8Num73z2">
    <w:name w:val="WW8Num73z2"/>
    <w:rsid w:val="0071203E"/>
  </w:style>
  <w:style w:type="character" w:customStyle="1" w:styleId="WW8Num73z3">
    <w:name w:val="WW8Num73z3"/>
    <w:rsid w:val="0071203E"/>
  </w:style>
  <w:style w:type="character" w:customStyle="1" w:styleId="WW8Num73z4">
    <w:name w:val="WW8Num73z4"/>
    <w:rsid w:val="0071203E"/>
  </w:style>
  <w:style w:type="character" w:customStyle="1" w:styleId="WW8Num73z5">
    <w:name w:val="WW8Num73z5"/>
    <w:rsid w:val="0071203E"/>
  </w:style>
  <w:style w:type="character" w:customStyle="1" w:styleId="WW8Num73z6">
    <w:name w:val="WW8Num73z6"/>
    <w:rsid w:val="0071203E"/>
  </w:style>
  <w:style w:type="character" w:customStyle="1" w:styleId="WW8Num73z7">
    <w:name w:val="WW8Num73z7"/>
    <w:rsid w:val="0071203E"/>
  </w:style>
  <w:style w:type="character" w:customStyle="1" w:styleId="WW8Num73z8">
    <w:name w:val="WW8Num73z8"/>
    <w:rsid w:val="0071203E"/>
  </w:style>
  <w:style w:type="character" w:customStyle="1" w:styleId="WW8Num74z0">
    <w:name w:val="WW8Num74z0"/>
    <w:rsid w:val="0071203E"/>
    <w:rPr>
      <w:rFonts w:ascii="標楷體" w:eastAsia="標楷體" w:hAnsi="標楷體" w:cs="標楷體" w:hint="eastAsia"/>
      <w:b w:val="0"/>
      <w:bCs/>
      <w:sz w:val="24"/>
      <w:szCs w:val="28"/>
    </w:rPr>
  </w:style>
  <w:style w:type="character" w:customStyle="1" w:styleId="WW8Num74z1">
    <w:name w:val="WW8Num74z1"/>
    <w:rsid w:val="0071203E"/>
  </w:style>
  <w:style w:type="character" w:customStyle="1" w:styleId="WW8Num74z2">
    <w:name w:val="WW8Num74z2"/>
    <w:rsid w:val="0071203E"/>
  </w:style>
  <w:style w:type="character" w:customStyle="1" w:styleId="WW8Num74z3">
    <w:name w:val="WW8Num74z3"/>
    <w:rsid w:val="0071203E"/>
  </w:style>
  <w:style w:type="character" w:customStyle="1" w:styleId="WW8Num74z4">
    <w:name w:val="WW8Num74z4"/>
    <w:rsid w:val="0071203E"/>
  </w:style>
  <w:style w:type="character" w:customStyle="1" w:styleId="WW8Num74z5">
    <w:name w:val="WW8Num74z5"/>
    <w:rsid w:val="0071203E"/>
  </w:style>
  <w:style w:type="character" w:customStyle="1" w:styleId="WW8Num74z6">
    <w:name w:val="WW8Num74z6"/>
    <w:rsid w:val="0071203E"/>
  </w:style>
  <w:style w:type="character" w:customStyle="1" w:styleId="WW8Num74z7">
    <w:name w:val="WW8Num74z7"/>
    <w:rsid w:val="0071203E"/>
  </w:style>
  <w:style w:type="character" w:customStyle="1" w:styleId="WW8Num74z8">
    <w:name w:val="WW8Num74z8"/>
    <w:rsid w:val="0071203E"/>
  </w:style>
  <w:style w:type="character" w:customStyle="1" w:styleId="WW8Num75z0">
    <w:name w:val="WW8Num75z0"/>
    <w:rsid w:val="0071203E"/>
    <w:rPr>
      <w:rFonts w:ascii="標楷體" w:eastAsia="標楷體" w:hAnsi="標楷體" w:cs="標楷體" w:hint="eastAsia"/>
    </w:rPr>
  </w:style>
  <w:style w:type="character" w:customStyle="1" w:styleId="WW8Num75z1">
    <w:name w:val="WW8Num75z1"/>
    <w:rsid w:val="0071203E"/>
    <w:rPr>
      <w:rFonts w:ascii="標楷體" w:eastAsia="標楷體" w:hAnsi="標楷體" w:cs="標楷體" w:hint="eastAsia"/>
      <w:b w:val="0"/>
      <w:sz w:val="24"/>
      <w:szCs w:val="28"/>
    </w:rPr>
  </w:style>
  <w:style w:type="character" w:customStyle="1" w:styleId="WW8Num75z2">
    <w:name w:val="WW8Num75z2"/>
    <w:rsid w:val="0071203E"/>
    <w:rPr>
      <w:rFonts w:ascii="標楷體" w:eastAsia="標楷體" w:hAnsi="標楷體" w:cs="標楷體" w:hint="eastAsia"/>
      <w:sz w:val="24"/>
      <w:szCs w:val="44"/>
    </w:rPr>
  </w:style>
  <w:style w:type="character" w:customStyle="1" w:styleId="WW8Num75z3">
    <w:name w:val="WW8Num75z3"/>
    <w:rsid w:val="0071203E"/>
    <w:rPr>
      <w:rFonts w:eastAsia="標楷體" w:hint="default"/>
      <w:bCs/>
    </w:rPr>
  </w:style>
  <w:style w:type="character" w:customStyle="1" w:styleId="WW8Num75z4">
    <w:name w:val="WW8Num75z4"/>
    <w:rsid w:val="0071203E"/>
  </w:style>
  <w:style w:type="character" w:customStyle="1" w:styleId="WW8Num75z5">
    <w:name w:val="WW8Num75z5"/>
    <w:rsid w:val="0071203E"/>
  </w:style>
  <w:style w:type="character" w:customStyle="1" w:styleId="WW8Num75z6">
    <w:name w:val="WW8Num75z6"/>
    <w:rsid w:val="0071203E"/>
  </w:style>
  <w:style w:type="character" w:customStyle="1" w:styleId="WW8Num75z7">
    <w:name w:val="WW8Num75z7"/>
    <w:rsid w:val="0071203E"/>
  </w:style>
  <w:style w:type="character" w:customStyle="1" w:styleId="WW8Num75z8">
    <w:name w:val="WW8Num75z8"/>
    <w:rsid w:val="0071203E"/>
  </w:style>
  <w:style w:type="character" w:customStyle="1" w:styleId="WW8Num76z0">
    <w:name w:val="WW8Num76z0"/>
    <w:rsid w:val="0071203E"/>
    <w:rPr>
      <w:rFonts w:ascii="標楷體" w:eastAsia="標楷體" w:hAnsi="標楷體" w:cs="標楷體" w:hint="eastAsia"/>
      <w:b w:val="0"/>
      <w:bCs/>
      <w:sz w:val="24"/>
      <w:szCs w:val="28"/>
    </w:rPr>
  </w:style>
  <w:style w:type="character" w:customStyle="1" w:styleId="WW8Num76z1">
    <w:name w:val="WW8Num76z1"/>
    <w:rsid w:val="0071203E"/>
  </w:style>
  <w:style w:type="character" w:customStyle="1" w:styleId="WW8Num76z2">
    <w:name w:val="WW8Num76z2"/>
    <w:rsid w:val="0071203E"/>
  </w:style>
  <w:style w:type="character" w:customStyle="1" w:styleId="WW8Num76z3">
    <w:name w:val="WW8Num76z3"/>
    <w:rsid w:val="0071203E"/>
  </w:style>
  <w:style w:type="character" w:customStyle="1" w:styleId="WW8Num76z4">
    <w:name w:val="WW8Num76z4"/>
    <w:rsid w:val="0071203E"/>
  </w:style>
  <w:style w:type="character" w:customStyle="1" w:styleId="WW8Num76z5">
    <w:name w:val="WW8Num76z5"/>
    <w:rsid w:val="0071203E"/>
  </w:style>
  <w:style w:type="character" w:customStyle="1" w:styleId="WW8Num76z6">
    <w:name w:val="WW8Num76z6"/>
    <w:rsid w:val="0071203E"/>
  </w:style>
  <w:style w:type="character" w:customStyle="1" w:styleId="WW8Num76z7">
    <w:name w:val="WW8Num76z7"/>
    <w:rsid w:val="0071203E"/>
  </w:style>
  <w:style w:type="character" w:customStyle="1" w:styleId="WW8Num76z8">
    <w:name w:val="WW8Num76z8"/>
    <w:rsid w:val="0071203E"/>
  </w:style>
  <w:style w:type="character" w:customStyle="1" w:styleId="WW8Num77z0">
    <w:name w:val="WW8Num77z0"/>
    <w:rsid w:val="0071203E"/>
  </w:style>
  <w:style w:type="character" w:customStyle="1" w:styleId="WW8Num77z1">
    <w:name w:val="WW8Num77z1"/>
    <w:rsid w:val="0071203E"/>
  </w:style>
  <w:style w:type="character" w:customStyle="1" w:styleId="WW8Num77z2">
    <w:name w:val="WW8Num77z2"/>
    <w:rsid w:val="0071203E"/>
  </w:style>
  <w:style w:type="character" w:customStyle="1" w:styleId="WW8Num77z3">
    <w:name w:val="WW8Num77z3"/>
    <w:rsid w:val="0071203E"/>
  </w:style>
  <w:style w:type="character" w:customStyle="1" w:styleId="WW8Num77z4">
    <w:name w:val="WW8Num77z4"/>
    <w:rsid w:val="0071203E"/>
  </w:style>
  <w:style w:type="character" w:customStyle="1" w:styleId="WW8Num77z5">
    <w:name w:val="WW8Num77z5"/>
    <w:rsid w:val="0071203E"/>
  </w:style>
  <w:style w:type="character" w:customStyle="1" w:styleId="WW8Num77z6">
    <w:name w:val="WW8Num77z6"/>
    <w:rsid w:val="0071203E"/>
  </w:style>
  <w:style w:type="character" w:customStyle="1" w:styleId="WW8Num77z7">
    <w:name w:val="WW8Num77z7"/>
    <w:rsid w:val="0071203E"/>
  </w:style>
  <w:style w:type="character" w:customStyle="1" w:styleId="WW8Num77z8">
    <w:name w:val="WW8Num77z8"/>
    <w:rsid w:val="0071203E"/>
  </w:style>
  <w:style w:type="character" w:customStyle="1" w:styleId="WW8Num78z0">
    <w:name w:val="WW8Num78z0"/>
    <w:rsid w:val="0071203E"/>
    <w:rPr>
      <w:rFonts w:eastAsia="標楷體" w:hint="eastAsia"/>
      <w:b w:val="0"/>
      <w:sz w:val="24"/>
      <w:szCs w:val="28"/>
    </w:rPr>
  </w:style>
  <w:style w:type="character" w:customStyle="1" w:styleId="WW8Num78z1">
    <w:name w:val="WW8Num78z1"/>
    <w:rsid w:val="0071203E"/>
  </w:style>
  <w:style w:type="character" w:customStyle="1" w:styleId="WW8Num78z2">
    <w:name w:val="WW8Num78z2"/>
    <w:rsid w:val="0071203E"/>
  </w:style>
  <w:style w:type="character" w:customStyle="1" w:styleId="WW8Num78z3">
    <w:name w:val="WW8Num78z3"/>
    <w:rsid w:val="0071203E"/>
  </w:style>
  <w:style w:type="character" w:customStyle="1" w:styleId="WW8Num78z4">
    <w:name w:val="WW8Num78z4"/>
    <w:rsid w:val="0071203E"/>
  </w:style>
  <w:style w:type="character" w:customStyle="1" w:styleId="WW8Num78z5">
    <w:name w:val="WW8Num78z5"/>
    <w:rsid w:val="0071203E"/>
  </w:style>
  <w:style w:type="character" w:customStyle="1" w:styleId="WW8Num78z6">
    <w:name w:val="WW8Num78z6"/>
    <w:rsid w:val="0071203E"/>
  </w:style>
  <w:style w:type="character" w:customStyle="1" w:styleId="WW8Num78z7">
    <w:name w:val="WW8Num78z7"/>
    <w:rsid w:val="0071203E"/>
  </w:style>
  <w:style w:type="character" w:customStyle="1" w:styleId="WW8Num78z8">
    <w:name w:val="WW8Num78z8"/>
    <w:rsid w:val="0071203E"/>
  </w:style>
  <w:style w:type="character" w:customStyle="1" w:styleId="WW8Num79z0">
    <w:name w:val="WW8Num79z0"/>
    <w:rsid w:val="0071203E"/>
  </w:style>
  <w:style w:type="character" w:customStyle="1" w:styleId="WW8Num79z1">
    <w:name w:val="WW8Num79z1"/>
    <w:rsid w:val="0071203E"/>
    <w:rPr>
      <w:rFonts w:eastAsia="標楷體" w:hint="eastAsia"/>
      <w:b w:val="0"/>
      <w:sz w:val="24"/>
      <w:szCs w:val="28"/>
    </w:rPr>
  </w:style>
  <w:style w:type="character" w:customStyle="1" w:styleId="WW8Num79z2">
    <w:name w:val="WW8Num79z2"/>
    <w:rsid w:val="0071203E"/>
    <w:rPr>
      <w:rFonts w:ascii="標楷體" w:eastAsia="標楷體" w:hAnsi="標楷體" w:cs="標楷體" w:hint="eastAsia"/>
    </w:rPr>
  </w:style>
  <w:style w:type="character" w:customStyle="1" w:styleId="WW8Num79z3">
    <w:name w:val="WW8Num79z3"/>
    <w:rsid w:val="0071203E"/>
    <w:rPr>
      <w:rFonts w:ascii="標楷體" w:eastAsia="標楷體" w:hAnsi="標楷體" w:cs="標楷體" w:hint="eastAsia"/>
    </w:rPr>
  </w:style>
  <w:style w:type="character" w:customStyle="1" w:styleId="WW8Num79z4">
    <w:name w:val="WW8Num79z4"/>
    <w:rsid w:val="0071203E"/>
  </w:style>
  <w:style w:type="character" w:customStyle="1" w:styleId="WW8Num79z5">
    <w:name w:val="WW8Num79z5"/>
    <w:rsid w:val="0071203E"/>
  </w:style>
  <w:style w:type="character" w:customStyle="1" w:styleId="WW8Num79z6">
    <w:name w:val="WW8Num79z6"/>
    <w:rsid w:val="0071203E"/>
  </w:style>
  <w:style w:type="character" w:customStyle="1" w:styleId="WW8Num79z7">
    <w:name w:val="WW8Num79z7"/>
    <w:rsid w:val="0071203E"/>
  </w:style>
  <w:style w:type="character" w:customStyle="1" w:styleId="WW8Num79z8">
    <w:name w:val="WW8Num79z8"/>
    <w:rsid w:val="0071203E"/>
  </w:style>
  <w:style w:type="character" w:customStyle="1" w:styleId="WW8Num80z0">
    <w:name w:val="WW8Num80z0"/>
    <w:rsid w:val="0071203E"/>
    <w:rPr>
      <w:rFonts w:ascii="標楷體" w:eastAsia="標楷體" w:hAnsi="標楷體" w:cs="標楷體" w:hint="eastAsia"/>
      <w:bCs/>
    </w:rPr>
  </w:style>
  <w:style w:type="character" w:customStyle="1" w:styleId="WW8Num80z1">
    <w:name w:val="WW8Num80z1"/>
    <w:rsid w:val="0071203E"/>
  </w:style>
  <w:style w:type="character" w:customStyle="1" w:styleId="WW8Num80z2">
    <w:name w:val="WW8Num80z2"/>
    <w:rsid w:val="0071203E"/>
  </w:style>
  <w:style w:type="character" w:customStyle="1" w:styleId="WW8Num80z3">
    <w:name w:val="WW8Num80z3"/>
    <w:rsid w:val="0071203E"/>
  </w:style>
  <w:style w:type="character" w:customStyle="1" w:styleId="WW8Num80z4">
    <w:name w:val="WW8Num80z4"/>
    <w:rsid w:val="0071203E"/>
  </w:style>
  <w:style w:type="character" w:customStyle="1" w:styleId="WW8Num80z5">
    <w:name w:val="WW8Num80z5"/>
    <w:rsid w:val="0071203E"/>
  </w:style>
  <w:style w:type="character" w:customStyle="1" w:styleId="WW8Num80z6">
    <w:name w:val="WW8Num80z6"/>
    <w:rsid w:val="0071203E"/>
  </w:style>
  <w:style w:type="character" w:customStyle="1" w:styleId="WW8Num80z7">
    <w:name w:val="WW8Num80z7"/>
    <w:rsid w:val="0071203E"/>
  </w:style>
  <w:style w:type="character" w:customStyle="1" w:styleId="WW8Num80z8">
    <w:name w:val="WW8Num80z8"/>
    <w:rsid w:val="0071203E"/>
  </w:style>
  <w:style w:type="character" w:customStyle="1" w:styleId="WW8Num81z0">
    <w:name w:val="WW8Num81z0"/>
    <w:rsid w:val="0071203E"/>
  </w:style>
  <w:style w:type="character" w:customStyle="1" w:styleId="WW8Num81z1">
    <w:name w:val="WW8Num81z1"/>
    <w:rsid w:val="0071203E"/>
  </w:style>
  <w:style w:type="character" w:customStyle="1" w:styleId="WW8Num81z2">
    <w:name w:val="WW8Num81z2"/>
    <w:rsid w:val="0071203E"/>
  </w:style>
  <w:style w:type="character" w:customStyle="1" w:styleId="WW8Num81z3">
    <w:name w:val="WW8Num81z3"/>
    <w:rsid w:val="0071203E"/>
  </w:style>
  <w:style w:type="character" w:customStyle="1" w:styleId="WW8Num81z4">
    <w:name w:val="WW8Num81z4"/>
    <w:rsid w:val="0071203E"/>
  </w:style>
  <w:style w:type="character" w:customStyle="1" w:styleId="WW8Num81z5">
    <w:name w:val="WW8Num81z5"/>
    <w:rsid w:val="0071203E"/>
  </w:style>
  <w:style w:type="character" w:customStyle="1" w:styleId="WW8Num81z6">
    <w:name w:val="WW8Num81z6"/>
    <w:rsid w:val="0071203E"/>
  </w:style>
  <w:style w:type="character" w:customStyle="1" w:styleId="WW8Num81z7">
    <w:name w:val="WW8Num81z7"/>
    <w:rsid w:val="0071203E"/>
  </w:style>
  <w:style w:type="character" w:customStyle="1" w:styleId="WW8Num81z8">
    <w:name w:val="WW8Num81z8"/>
    <w:rsid w:val="0071203E"/>
  </w:style>
  <w:style w:type="character" w:customStyle="1" w:styleId="WW8Num3z1">
    <w:name w:val="WW8Num3z1"/>
    <w:rsid w:val="0071203E"/>
  </w:style>
  <w:style w:type="character" w:customStyle="1" w:styleId="WW8Num3z2">
    <w:name w:val="WW8Num3z2"/>
    <w:rsid w:val="0071203E"/>
  </w:style>
  <w:style w:type="character" w:customStyle="1" w:styleId="WW8Num3z3">
    <w:name w:val="WW8Num3z3"/>
    <w:rsid w:val="0071203E"/>
  </w:style>
  <w:style w:type="character" w:customStyle="1" w:styleId="WW8Num3z4">
    <w:name w:val="WW8Num3z4"/>
    <w:rsid w:val="0071203E"/>
  </w:style>
  <w:style w:type="character" w:customStyle="1" w:styleId="WW8Num3z5">
    <w:name w:val="WW8Num3z5"/>
    <w:rsid w:val="0071203E"/>
  </w:style>
  <w:style w:type="character" w:customStyle="1" w:styleId="WW8Num3z6">
    <w:name w:val="WW8Num3z6"/>
    <w:rsid w:val="0071203E"/>
  </w:style>
  <w:style w:type="character" w:customStyle="1" w:styleId="WW8Num3z7">
    <w:name w:val="WW8Num3z7"/>
    <w:rsid w:val="0071203E"/>
  </w:style>
  <w:style w:type="character" w:customStyle="1" w:styleId="WW8Num3z8">
    <w:name w:val="WW8Num3z8"/>
    <w:rsid w:val="0071203E"/>
  </w:style>
  <w:style w:type="character" w:customStyle="1" w:styleId="WW8Num4z1">
    <w:name w:val="WW8Num4z1"/>
    <w:rsid w:val="0071203E"/>
  </w:style>
  <w:style w:type="character" w:customStyle="1" w:styleId="WW8Num4z2">
    <w:name w:val="WW8Num4z2"/>
    <w:rsid w:val="0071203E"/>
  </w:style>
  <w:style w:type="character" w:customStyle="1" w:styleId="WW8Num4z3">
    <w:name w:val="WW8Num4z3"/>
    <w:rsid w:val="0071203E"/>
  </w:style>
  <w:style w:type="character" w:customStyle="1" w:styleId="WW8Num4z4">
    <w:name w:val="WW8Num4z4"/>
    <w:rsid w:val="0071203E"/>
  </w:style>
  <w:style w:type="character" w:customStyle="1" w:styleId="WW8Num4z5">
    <w:name w:val="WW8Num4z5"/>
    <w:rsid w:val="0071203E"/>
  </w:style>
  <w:style w:type="character" w:customStyle="1" w:styleId="WW8Num4z6">
    <w:name w:val="WW8Num4z6"/>
    <w:rsid w:val="0071203E"/>
  </w:style>
  <w:style w:type="character" w:customStyle="1" w:styleId="WW8Num4z7">
    <w:name w:val="WW8Num4z7"/>
    <w:rsid w:val="0071203E"/>
  </w:style>
  <w:style w:type="character" w:customStyle="1" w:styleId="WW8Num4z8">
    <w:name w:val="WW8Num4z8"/>
    <w:rsid w:val="0071203E"/>
  </w:style>
  <w:style w:type="character" w:customStyle="1" w:styleId="WW8Num9z1">
    <w:name w:val="WW8Num9z1"/>
    <w:rsid w:val="0071203E"/>
    <w:rPr>
      <w:rFonts w:ascii="新細明體" w:eastAsia="標楷體" w:hAnsi="新細明體" w:cs="新細明體" w:hint="eastAsia"/>
      <w:sz w:val="22"/>
      <w:szCs w:val="23"/>
    </w:rPr>
  </w:style>
  <w:style w:type="character" w:customStyle="1" w:styleId="WW8Num9z2">
    <w:name w:val="WW8Num9z2"/>
    <w:rsid w:val="0071203E"/>
    <w:rPr>
      <w:rFonts w:ascii="Wingdings" w:hAnsi="Wingdings" w:cs="Wingdings" w:hint="default"/>
    </w:rPr>
  </w:style>
  <w:style w:type="character" w:customStyle="1" w:styleId="WW8Num36z1">
    <w:name w:val="WW8Num36z1"/>
    <w:rsid w:val="0071203E"/>
    <w:rPr>
      <w:rFonts w:cs="Times New Roman"/>
    </w:rPr>
  </w:style>
  <w:style w:type="character" w:customStyle="1" w:styleId="WW8Num40z1">
    <w:name w:val="WW8Num40z1"/>
    <w:rsid w:val="0071203E"/>
  </w:style>
  <w:style w:type="character" w:customStyle="1" w:styleId="WW8Num40z2">
    <w:name w:val="WW8Num40z2"/>
    <w:rsid w:val="0071203E"/>
  </w:style>
  <w:style w:type="character" w:customStyle="1" w:styleId="WW8Num40z3">
    <w:name w:val="WW8Num40z3"/>
    <w:rsid w:val="0071203E"/>
  </w:style>
  <w:style w:type="character" w:customStyle="1" w:styleId="WW8Num40z4">
    <w:name w:val="WW8Num40z4"/>
    <w:rsid w:val="0071203E"/>
  </w:style>
  <w:style w:type="character" w:customStyle="1" w:styleId="WW8Num40z5">
    <w:name w:val="WW8Num40z5"/>
    <w:rsid w:val="0071203E"/>
  </w:style>
  <w:style w:type="character" w:customStyle="1" w:styleId="WW8Num40z6">
    <w:name w:val="WW8Num40z6"/>
    <w:rsid w:val="0071203E"/>
  </w:style>
  <w:style w:type="character" w:customStyle="1" w:styleId="WW8Num40z7">
    <w:name w:val="WW8Num40z7"/>
    <w:rsid w:val="0071203E"/>
  </w:style>
  <w:style w:type="character" w:customStyle="1" w:styleId="WW8Num40z8">
    <w:name w:val="WW8Num40z8"/>
    <w:rsid w:val="0071203E"/>
  </w:style>
  <w:style w:type="character" w:customStyle="1" w:styleId="WW8Num41z3">
    <w:name w:val="WW8Num41z3"/>
    <w:rsid w:val="0071203E"/>
  </w:style>
  <w:style w:type="character" w:customStyle="1" w:styleId="WW8Num41z4">
    <w:name w:val="WW8Num41z4"/>
    <w:rsid w:val="0071203E"/>
  </w:style>
  <w:style w:type="character" w:customStyle="1" w:styleId="WW8Num42z1">
    <w:name w:val="WW8Num42z1"/>
    <w:rsid w:val="0071203E"/>
  </w:style>
  <w:style w:type="character" w:customStyle="1" w:styleId="WW8Num42z2">
    <w:name w:val="WW8Num42z2"/>
    <w:rsid w:val="0071203E"/>
  </w:style>
  <w:style w:type="character" w:customStyle="1" w:styleId="WW8Num42z3">
    <w:name w:val="WW8Num42z3"/>
    <w:rsid w:val="0071203E"/>
  </w:style>
  <w:style w:type="character" w:customStyle="1" w:styleId="WW8Num42z4">
    <w:name w:val="WW8Num42z4"/>
    <w:rsid w:val="0071203E"/>
  </w:style>
  <w:style w:type="character" w:customStyle="1" w:styleId="WW8Num42z5">
    <w:name w:val="WW8Num42z5"/>
    <w:rsid w:val="0071203E"/>
  </w:style>
  <w:style w:type="character" w:customStyle="1" w:styleId="WW8Num42z6">
    <w:name w:val="WW8Num42z6"/>
    <w:rsid w:val="0071203E"/>
  </w:style>
  <w:style w:type="character" w:customStyle="1" w:styleId="WW8Num42z7">
    <w:name w:val="WW8Num42z7"/>
    <w:rsid w:val="0071203E"/>
  </w:style>
  <w:style w:type="character" w:customStyle="1" w:styleId="WW8Num42z8">
    <w:name w:val="WW8Num42z8"/>
    <w:rsid w:val="0071203E"/>
  </w:style>
  <w:style w:type="character" w:customStyle="1" w:styleId="WW8Num43z1">
    <w:name w:val="WW8Num43z1"/>
    <w:rsid w:val="0071203E"/>
  </w:style>
  <w:style w:type="character" w:customStyle="1" w:styleId="WW8Num43z2">
    <w:name w:val="WW8Num43z2"/>
    <w:rsid w:val="0071203E"/>
  </w:style>
  <w:style w:type="character" w:customStyle="1" w:styleId="WW8Num43z3">
    <w:name w:val="WW8Num43z3"/>
    <w:rsid w:val="0071203E"/>
  </w:style>
  <w:style w:type="character" w:customStyle="1" w:styleId="WW8Num43z4">
    <w:name w:val="WW8Num43z4"/>
    <w:rsid w:val="0071203E"/>
  </w:style>
  <w:style w:type="character" w:customStyle="1" w:styleId="WW8Num43z5">
    <w:name w:val="WW8Num43z5"/>
    <w:rsid w:val="0071203E"/>
  </w:style>
  <w:style w:type="character" w:customStyle="1" w:styleId="WW8Num43z6">
    <w:name w:val="WW8Num43z6"/>
    <w:rsid w:val="0071203E"/>
  </w:style>
  <w:style w:type="character" w:customStyle="1" w:styleId="WW8Num43z7">
    <w:name w:val="WW8Num43z7"/>
    <w:rsid w:val="0071203E"/>
  </w:style>
  <w:style w:type="character" w:customStyle="1" w:styleId="WW8Num43z8">
    <w:name w:val="WW8Num43z8"/>
    <w:rsid w:val="0071203E"/>
  </w:style>
  <w:style w:type="character" w:customStyle="1" w:styleId="WW8Num44z3">
    <w:name w:val="WW8Num44z3"/>
    <w:rsid w:val="0071203E"/>
  </w:style>
  <w:style w:type="character" w:customStyle="1" w:styleId="WW8Num44z4">
    <w:name w:val="WW8Num44z4"/>
    <w:rsid w:val="0071203E"/>
  </w:style>
  <w:style w:type="character" w:customStyle="1" w:styleId="WW8Num45z1">
    <w:name w:val="WW8Num45z1"/>
    <w:rsid w:val="0071203E"/>
  </w:style>
  <w:style w:type="character" w:customStyle="1" w:styleId="WW8Num45z2">
    <w:name w:val="WW8Num45z2"/>
    <w:rsid w:val="0071203E"/>
  </w:style>
  <w:style w:type="character" w:customStyle="1" w:styleId="WW8Num45z3">
    <w:name w:val="WW8Num45z3"/>
    <w:rsid w:val="0071203E"/>
  </w:style>
  <w:style w:type="character" w:customStyle="1" w:styleId="WW8Num45z4">
    <w:name w:val="WW8Num45z4"/>
    <w:rsid w:val="0071203E"/>
  </w:style>
  <w:style w:type="character" w:customStyle="1" w:styleId="WW8Num45z5">
    <w:name w:val="WW8Num45z5"/>
    <w:rsid w:val="0071203E"/>
  </w:style>
  <w:style w:type="character" w:customStyle="1" w:styleId="WW8Num45z6">
    <w:name w:val="WW8Num45z6"/>
    <w:rsid w:val="0071203E"/>
  </w:style>
  <w:style w:type="character" w:customStyle="1" w:styleId="WW8Num45z7">
    <w:name w:val="WW8Num45z7"/>
    <w:rsid w:val="0071203E"/>
  </w:style>
  <w:style w:type="character" w:customStyle="1" w:styleId="WW8Num45z8">
    <w:name w:val="WW8Num45z8"/>
    <w:rsid w:val="0071203E"/>
  </w:style>
  <w:style w:type="character" w:customStyle="1" w:styleId="WW8Num46z3">
    <w:name w:val="WW8Num46z3"/>
    <w:rsid w:val="0071203E"/>
  </w:style>
  <w:style w:type="character" w:customStyle="1" w:styleId="WW8Num46z4">
    <w:name w:val="WW8Num46z4"/>
    <w:rsid w:val="0071203E"/>
  </w:style>
  <w:style w:type="character" w:customStyle="1" w:styleId="WW8Num47z1">
    <w:name w:val="WW8Num47z1"/>
    <w:rsid w:val="0071203E"/>
  </w:style>
  <w:style w:type="character" w:customStyle="1" w:styleId="WW8Num47z2">
    <w:name w:val="WW8Num47z2"/>
    <w:rsid w:val="0071203E"/>
  </w:style>
  <w:style w:type="character" w:customStyle="1" w:styleId="WW8Num47z3">
    <w:name w:val="WW8Num47z3"/>
    <w:rsid w:val="0071203E"/>
  </w:style>
  <w:style w:type="character" w:customStyle="1" w:styleId="WW8Num47z4">
    <w:name w:val="WW8Num47z4"/>
    <w:rsid w:val="0071203E"/>
  </w:style>
  <w:style w:type="character" w:customStyle="1" w:styleId="WW8Num47z5">
    <w:name w:val="WW8Num47z5"/>
    <w:rsid w:val="0071203E"/>
  </w:style>
  <w:style w:type="character" w:customStyle="1" w:styleId="WW8Num47z6">
    <w:name w:val="WW8Num47z6"/>
    <w:rsid w:val="0071203E"/>
  </w:style>
  <w:style w:type="character" w:customStyle="1" w:styleId="WW8Num47z7">
    <w:name w:val="WW8Num47z7"/>
    <w:rsid w:val="0071203E"/>
  </w:style>
  <w:style w:type="character" w:customStyle="1" w:styleId="WW8Num47z8">
    <w:name w:val="WW8Num47z8"/>
    <w:rsid w:val="0071203E"/>
  </w:style>
  <w:style w:type="character" w:customStyle="1" w:styleId="WW8Num49z1">
    <w:name w:val="WW8Num49z1"/>
    <w:rsid w:val="0071203E"/>
    <w:rPr>
      <w:rFonts w:eastAsia="標楷體" w:hint="eastAsia"/>
      <w:b w:val="0"/>
      <w:sz w:val="24"/>
      <w:szCs w:val="28"/>
    </w:rPr>
  </w:style>
  <w:style w:type="character" w:customStyle="1" w:styleId="WW8Num49z2">
    <w:name w:val="WW8Num49z2"/>
    <w:rsid w:val="0071203E"/>
    <w:rPr>
      <w:rFonts w:ascii="標楷體" w:eastAsia="標楷體" w:hAnsi="標楷體" w:cs="標楷體" w:hint="eastAsia"/>
      <w:kern w:val="1"/>
    </w:rPr>
  </w:style>
  <w:style w:type="character" w:customStyle="1" w:styleId="WW8Num49z5">
    <w:name w:val="WW8Num49z5"/>
    <w:rsid w:val="0071203E"/>
  </w:style>
  <w:style w:type="character" w:customStyle="1" w:styleId="WW8Num49z6">
    <w:name w:val="WW8Num49z6"/>
    <w:rsid w:val="0071203E"/>
  </w:style>
  <w:style w:type="character" w:customStyle="1" w:styleId="WW8Num49z7">
    <w:name w:val="WW8Num49z7"/>
    <w:rsid w:val="0071203E"/>
  </w:style>
  <w:style w:type="character" w:customStyle="1" w:styleId="WW8Num49z8">
    <w:name w:val="WW8Num49z8"/>
    <w:rsid w:val="0071203E"/>
  </w:style>
  <w:style w:type="character" w:customStyle="1" w:styleId="WW8Num50z1">
    <w:name w:val="WW8Num50z1"/>
    <w:rsid w:val="0071203E"/>
  </w:style>
  <w:style w:type="character" w:customStyle="1" w:styleId="WW8Num50z2">
    <w:name w:val="WW8Num50z2"/>
    <w:rsid w:val="0071203E"/>
  </w:style>
  <w:style w:type="character" w:customStyle="1" w:styleId="WW8Num50z3">
    <w:name w:val="WW8Num50z3"/>
    <w:rsid w:val="0071203E"/>
  </w:style>
  <w:style w:type="character" w:customStyle="1" w:styleId="WW8Num50z4">
    <w:name w:val="WW8Num50z4"/>
    <w:rsid w:val="0071203E"/>
  </w:style>
  <w:style w:type="character" w:customStyle="1" w:styleId="WW8Num50z5">
    <w:name w:val="WW8Num50z5"/>
    <w:rsid w:val="0071203E"/>
  </w:style>
  <w:style w:type="character" w:customStyle="1" w:styleId="WW8Num50z6">
    <w:name w:val="WW8Num50z6"/>
    <w:rsid w:val="0071203E"/>
  </w:style>
  <w:style w:type="character" w:customStyle="1" w:styleId="WW8Num50z7">
    <w:name w:val="WW8Num50z7"/>
    <w:rsid w:val="0071203E"/>
  </w:style>
  <w:style w:type="character" w:customStyle="1" w:styleId="WW8Num50z8">
    <w:name w:val="WW8Num50z8"/>
    <w:rsid w:val="0071203E"/>
  </w:style>
  <w:style w:type="character" w:customStyle="1" w:styleId="WW8Num52z3">
    <w:name w:val="WW8Num52z3"/>
    <w:rsid w:val="0071203E"/>
  </w:style>
  <w:style w:type="character" w:customStyle="1" w:styleId="WW8Num54z1">
    <w:name w:val="WW8Num54z1"/>
    <w:rsid w:val="0071203E"/>
  </w:style>
  <w:style w:type="character" w:customStyle="1" w:styleId="WW8Num54z2">
    <w:name w:val="WW8Num54z2"/>
    <w:rsid w:val="0071203E"/>
  </w:style>
  <w:style w:type="character" w:customStyle="1" w:styleId="WW8Num54z3">
    <w:name w:val="WW8Num54z3"/>
    <w:rsid w:val="0071203E"/>
  </w:style>
  <w:style w:type="character" w:customStyle="1" w:styleId="WW8Num54z4">
    <w:name w:val="WW8Num54z4"/>
    <w:rsid w:val="0071203E"/>
  </w:style>
  <w:style w:type="character" w:customStyle="1" w:styleId="WW8Num54z5">
    <w:name w:val="WW8Num54z5"/>
    <w:rsid w:val="0071203E"/>
  </w:style>
  <w:style w:type="character" w:customStyle="1" w:styleId="WW8Num54z6">
    <w:name w:val="WW8Num54z6"/>
    <w:rsid w:val="0071203E"/>
  </w:style>
  <w:style w:type="character" w:customStyle="1" w:styleId="WW8Num54z7">
    <w:name w:val="WW8Num54z7"/>
    <w:rsid w:val="0071203E"/>
  </w:style>
  <w:style w:type="character" w:customStyle="1" w:styleId="WW8Num54z8">
    <w:name w:val="WW8Num54z8"/>
    <w:rsid w:val="0071203E"/>
  </w:style>
  <w:style w:type="character" w:customStyle="1" w:styleId="WW8Num56z1">
    <w:name w:val="WW8Num56z1"/>
    <w:rsid w:val="0071203E"/>
  </w:style>
  <w:style w:type="character" w:customStyle="1" w:styleId="WW8Num56z2">
    <w:name w:val="WW8Num56z2"/>
    <w:rsid w:val="0071203E"/>
  </w:style>
  <w:style w:type="character" w:customStyle="1" w:styleId="WW8Num56z3">
    <w:name w:val="WW8Num56z3"/>
    <w:rsid w:val="0071203E"/>
  </w:style>
  <w:style w:type="character" w:customStyle="1" w:styleId="WW8Num56z4">
    <w:name w:val="WW8Num56z4"/>
    <w:rsid w:val="0071203E"/>
  </w:style>
  <w:style w:type="character" w:customStyle="1" w:styleId="WW8Num56z5">
    <w:name w:val="WW8Num56z5"/>
    <w:rsid w:val="0071203E"/>
  </w:style>
  <w:style w:type="character" w:customStyle="1" w:styleId="WW8Num56z6">
    <w:name w:val="WW8Num56z6"/>
    <w:rsid w:val="0071203E"/>
  </w:style>
  <w:style w:type="character" w:customStyle="1" w:styleId="WW8Num56z7">
    <w:name w:val="WW8Num56z7"/>
    <w:rsid w:val="0071203E"/>
  </w:style>
  <w:style w:type="character" w:customStyle="1" w:styleId="WW8Num56z8">
    <w:name w:val="WW8Num56z8"/>
    <w:rsid w:val="0071203E"/>
  </w:style>
  <w:style w:type="character" w:customStyle="1" w:styleId="WW8Num57z3">
    <w:name w:val="WW8Num57z3"/>
    <w:rsid w:val="0071203E"/>
  </w:style>
  <w:style w:type="character" w:customStyle="1" w:styleId="WW8Num68z3">
    <w:name w:val="WW8Num68z3"/>
    <w:rsid w:val="0071203E"/>
  </w:style>
  <w:style w:type="character" w:customStyle="1" w:styleId="WW8Num68z4">
    <w:name w:val="WW8Num68z4"/>
    <w:rsid w:val="0071203E"/>
  </w:style>
  <w:style w:type="character" w:customStyle="1" w:styleId="WW-">
    <w:name w:val="WW-預設段落字型"/>
    <w:rsid w:val="0071203E"/>
  </w:style>
  <w:style w:type="character" w:customStyle="1" w:styleId="WW8Num2z1">
    <w:name w:val="WW8Num2z1"/>
    <w:rsid w:val="0071203E"/>
  </w:style>
  <w:style w:type="character" w:customStyle="1" w:styleId="WW8Num2z2">
    <w:name w:val="WW8Num2z2"/>
    <w:rsid w:val="0071203E"/>
  </w:style>
  <w:style w:type="character" w:customStyle="1" w:styleId="WW8Num2z3">
    <w:name w:val="WW8Num2z3"/>
    <w:rsid w:val="0071203E"/>
  </w:style>
  <w:style w:type="character" w:customStyle="1" w:styleId="WW8Num2z4">
    <w:name w:val="WW8Num2z4"/>
    <w:rsid w:val="0071203E"/>
  </w:style>
  <w:style w:type="character" w:customStyle="1" w:styleId="WW8Num2z5">
    <w:name w:val="WW8Num2z5"/>
    <w:rsid w:val="0071203E"/>
  </w:style>
  <w:style w:type="character" w:customStyle="1" w:styleId="WW8Num2z6">
    <w:name w:val="WW8Num2z6"/>
    <w:rsid w:val="0071203E"/>
  </w:style>
  <w:style w:type="character" w:customStyle="1" w:styleId="WW8Num2z7">
    <w:name w:val="WW8Num2z7"/>
    <w:rsid w:val="0071203E"/>
  </w:style>
  <w:style w:type="character" w:customStyle="1" w:styleId="WW8Num2z8">
    <w:name w:val="WW8Num2z8"/>
    <w:rsid w:val="0071203E"/>
  </w:style>
  <w:style w:type="character" w:customStyle="1" w:styleId="WW8Num5z2">
    <w:name w:val="WW8Num5z2"/>
    <w:rsid w:val="0071203E"/>
  </w:style>
  <w:style w:type="character" w:customStyle="1" w:styleId="WW8Num5z3">
    <w:name w:val="WW8Num5z3"/>
    <w:rsid w:val="0071203E"/>
  </w:style>
  <w:style w:type="character" w:customStyle="1" w:styleId="WW8Num5z4">
    <w:name w:val="WW8Num5z4"/>
    <w:rsid w:val="0071203E"/>
  </w:style>
  <w:style w:type="character" w:customStyle="1" w:styleId="WW8Num5z5">
    <w:name w:val="WW8Num5z5"/>
    <w:rsid w:val="0071203E"/>
  </w:style>
  <w:style w:type="character" w:customStyle="1" w:styleId="WW8Num5z6">
    <w:name w:val="WW8Num5z6"/>
    <w:rsid w:val="0071203E"/>
  </w:style>
  <w:style w:type="character" w:customStyle="1" w:styleId="WW8Num5z7">
    <w:name w:val="WW8Num5z7"/>
    <w:rsid w:val="0071203E"/>
  </w:style>
  <w:style w:type="character" w:customStyle="1" w:styleId="WW8Num5z8">
    <w:name w:val="WW8Num5z8"/>
    <w:rsid w:val="0071203E"/>
  </w:style>
  <w:style w:type="character" w:customStyle="1" w:styleId="WW8Num8z1">
    <w:name w:val="WW8Num8z1"/>
    <w:rsid w:val="0071203E"/>
  </w:style>
  <w:style w:type="character" w:customStyle="1" w:styleId="WW8Num8z2">
    <w:name w:val="WW8Num8z2"/>
    <w:rsid w:val="0071203E"/>
  </w:style>
  <w:style w:type="character" w:customStyle="1" w:styleId="WW8Num8z3">
    <w:name w:val="WW8Num8z3"/>
    <w:rsid w:val="0071203E"/>
  </w:style>
  <w:style w:type="character" w:customStyle="1" w:styleId="WW8Num8z4">
    <w:name w:val="WW8Num8z4"/>
    <w:rsid w:val="0071203E"/>
  </w:style>
  <w:style w:type="character" w:customStyle="1" w:styleId="WW8Num8z5">
    <w:name w:val="WW8Num8z5"/>
    <w:rsid w:val="0071203E"/>
  </w:style>
  <w:style w:type="character" w:customStyle="1" w:styleId="WW8Num8z6">
    <w:name w:val="WW8Num8z6"/>
    <w:rsid w:val="0071203E"/>
  </w:style>
  <w:style w:type="character" w:customStyle="1" w:styleId="WW8Num8z7">
    <w:name w:val="WW8Num8z7"/>
    <w:rsid w:val="0071203E"/>
  </w:style>
  <w:style w:type="character" w:customStyle="1" w:styleId="WW8Num8z8">
    <w:name w:val="WW8Num8z8"/>
    <w:rsid w:val="0071203E"/>
  </w:style>
  <w:style w:type="character" w:customStyle="1" w:styleId="WW8Num10z2">
    <w:name w:val="WW8Num10z2"/>
    <w:rsid w:val="0071203E"/>
    <w:rPr>
      <w:rFonts w:cs="Times New Roman"/>
    </w:rPr>
  </w:style>
  <w:style w:type="character" w:customStyle="1" w:styleId="WW8Num11z1">
    <w:name w:val="WW8Num11z1"/>
    <w:rsid w:val="0071203E"/>
    <w:rPr>
      <w:rFonts w:ascii="新細明體" w:eastAsia="新細明體" w:hAnsi="新細明體" w:cs="新細明體" w:hint="eastAsia"/>
      <w:sz w:val="22"/>
      <w:szCs w:val="23"/>
    </w:rPr>
  </w:style>
  <w:style w:type="character" w:customStyle="1" w:styleId="WW8Num11z2">
    <w:name w:val="WW8Num11z2"/>
    <w:rsid w:val="0071203E"/>
    <w:rPr>
      <w:rFonts w:ascii="Wingdings" w:hAnsi="Wingdings" w:cs="Wingdings" w:hint="default"/>
    </w:rPr>
  </w:style>
  <w:style w:type="character" w:customStyle="1" w:styleId="WW8Num12z1">
    <w:name w:val="WW8Num12z1"/>
    <w:rsid w:val="0071203E"/>
    <w:rPr>
      <w:rFonts w:cs="Times New Roman"/>
    </w:rPr>
  </w:style>
  <w:style w:type="character" w:customStyle="1" w:styleId="WW8Num13z1">
    <w:name w:val="WW8Num13z1"/>
    <w:rsid w:val="0071203E"/>
    <w:rPr>
      <w:rFonts w:cs="Times New Roman"/>
    </w:rPr>
  </w:style>
  <w:style w:type="character" w:customStyle="1" w:styleId="WW8Num17z1">
    <w:name w:val="WW8Num17z1"/>
    <w:rsid w:val="0071203E"/>
    <w:rPr>
      <w:rFonts w:cs="Times New Roman"/>
    </w:rPr>
  </w:style>
  <w:style w:type="character" w:customStyle="1" w:styleId="WW8Num18z1">
    <w:name w:val="WW8Num18z1"/>
    <w:rsid w:val="0071203E"/>
    <w:rPr>
      <w:rFonts w:cs="Times New Roman"/>
    </w:rPr>
  </w:style>
  <w:style w:type="character" w:customStyle="1" w:styleId="WW8Num19z1">
    <w:name w:val="WW8Num19z1"/>
    <w:rsid w:val="0071203E"/>
  </w:style>
  <w:style w:type="character" w:customStyle="1" w:styleId="WW8Num19z2">
    <w:name w:val="WW8Num19z2"/>
    <w:rsid w:val="0071203E"/>
  </w:style>
  <w:style w:type="character" w:customStyle="1" w:styleId="WW8Num19z3">
    <w:name w:val="WW8Num19z3"/>
    <w:rsid w:val="0071203E"/>
  </w:style>
  <w:style w:type="character" w:customStyle="1" w:styleId="WW8Num19z4">
    <w:name w:val="WW8Num19z4"/>
    <w:rsid w:val="0071203E"/>
  </w:style>
  <w:style w:type="character" w:customStyle="1" w:styleId="WW8Num19z5">
    <w:name w:val="WW8Num19z5"/>
    <w:rsid w:val="0071203E"/>
  </w:style>
  <w:style w:type="character" w:customStyle="1" w:styleId="WW8Num19z6">
    <w:name w:val="WW8Num19z6"/>
    <w:rsid w:val="0071203E"/>
  </w:style>
  <w:style w:type="character" w:customStyle="1" w:styleId="WW8Num19z7">
    <w:name w:val="WW8Num19z7"/>
    <w:rsid w:val="0071203E"/>
  </w:style>
  <w:style w:type="character" w:customStyle="1" w:styleId="WW8Num19z8">
    <w:name w:val="WW8Num19z8"/>
    <w:rsid w:val="0071203E"/>
  </w:style>
  <w:style w:type="character" w:customStyle="1" w:styleId="WW8Num20z1">
    <w:name w:val="WW8Num20z1"/>
    <w:rsid w:val="0071203E"/>
    <w:rPr>
      <w:rFonts w:hint="default"/>
    </w:rPr>
  </w:style>
  <w:style w:type="character" w:customStyle="1" w:styleId="WW8Num21z1">
    <w:name w:val="WW8Num21z1"/>
    <w:rsid w:val="0071203E"/>
    <w:rPr>
      <w:rFonts w:ascii="Wingdings" w:hAnsi="Wingdings" w:cs="Wingdings" w:hint="default"/>
    </w:rPr>
  </w:style>
  <w:style w:type="character" w:customStyle="1" w:styleId="WW8Num25z1">
    <w:name w:val="WW8Num25z1"/>
    <w:rsid w:val="0071203E"/>
    <w:rPr>
      <w:rFonts w:hint="default"/>
    </w:rPr>
  </w:style>
  <w:style w:type="character" w:customStyle="1" w:styleId="WW8Num35z1">
    <w:name w:val="WW8Num35z1"/>
    <w:rsid w:val="0071203E"/>
    <w:rPr>
      <w:rFonts w:ascii="Wingdings" w:hAnsi="Wingdings" w:cs="Wingdings" w:hint="default"/>
    </w:rPr>
  </w:style>
  <w:style w:type="character" w:customStyle="1" w:styleId="WW-1">
    <w:name w:val="WW-預設段落字型1"/>
    <w:rsid w:val="0071203E"/>
  </w:style>
  <w:style w:type="character" w:customStyle="1" w:styleId="ListParagraphChar">
    <w:name w:val="List Paragraph Char"/>
    <w:rsid w:val="0071203E"/>
    <w:rPr>
      <w:rFonts w:eastAsia="新細明體"/>
      <w:lang w:val="en-US" w:eastAsia="zh-TW" w:bidi="ar-SA"/>
    </w:rPr>
  </w:style>
  <w:style w:type="character" w:customStyle="1" w:styleId="3">
    <w:name w:val="字元 字元3"/>
    <w:rsid w:val="0071203E"/>
    <w:rPr>
      <w:rFonts w:ascii="Arial Unicode MS" w:eastAsia="Arial Unicode MS" w:hAnsi="Arial Unicode MS" w:cs="Arial Unicode MS"/>
      <w:lang w:val="en-US" w:eastAsia="zh-TW" w:bidi="ar-SA"/>
    </w:rPr>
  </w:style>
  <w:style w:type="character" w:styleId="a6">
    <w:name w:val="annotation reference"/>
    <w:rsid w:val="0071203E"/>
    <w:rPr>
      <w:sz w:val="18"/>
      <w:szCs w:val="18"/>
    </w:rPr>
  </w:style>
  <w:style w:type="character" w:customStyle="1" w:styleId="21">
    <w:name w:val="字元 字元2"/>
    <w:rsid w:val="0071203E"/>
    <w:rPr>
      <w:kern w:val="1"/>
      <w:sz w:val="24"/>
      <w:szCs w:val="24"/>
    </w:rPr>
  </w:style>
  <w:style w:type="character" w:customStyle="1" w:styleId="12">
    <w:name w:val="字元 字元1"/>
    <w:rsid w:val="0071203E"/>
    <w:rPr>
      <w:b/>
      <w:bCs/>
      <w:kern w:val="1"/>
      <w:sz w:val="24"/>
      <w:szCs w:val="24"/>
    </w:rPr>
  </w:style>
  <w:style w:type="character" w:customStyle="1" w:styleId="30">
    <w:name w:val="本文縮排 3 字元"/>
    <w:rsid w:val="0071203E"/>
    <w:rPr>
      <w:rFonts w:ascii="Cambria" w:eastAsia="新細明體" w:hAnsi="Cambria" w:cs="Times New Roman"/>
      <w:kern w:val="1"/>
      <w:sz w:val="18"/>
      <w:szCs w:val="18"/>
    </w:rPr>
  </w:style>
  <w:style w:type="character" w:styleId="a7">
    <w:name w:val="Hyperlink"/>
    <w:uiPriority w:val="99"/>
    <w:rsid w:val="0071203E"/>
    <w:rPr>
      <w:color w:val="0000FF"/>
      <w:u w:val="single"/>
    </w:rPr>
  </w:style>
  <w:style w:type="character" w:styleId="a8">
    <w:name w:val="page number"/>
    <w:rsid w:val="0071203E"/>
  </w:style>
  <w:style w:type="character" w:customStyle="1" w:styleId="Heading2Char">
    <w:name w:val="Heading 2 Char"/>
    <w:rsid w:val="0071203E"/>
    <w:rPr>
      <w:rFonts w:ascii="新細明體" w:eastAsia="新細明體" w:hAnsi="新細明體" w:cs="新細明體"/>
      <w:b/>
      <w:bCs/>
      <w:sz w:val="36"/>
      <w:szCs w:val="36"/>
      <w:lang w:val="en-US" w:eastAsia="zh-TW" w:bidi="ar-SA"/>
    </w:rPr>
  </w:style>
  <w:style w:type="character" w:customStyle="1" w:styleId="a9">
    <w:name w:val="清單段落 字元"/>
    <w:rsid w:val="0071203E"/>
    <w:rPr>
      <w:rFonts w:ascii="Calibri" w:eastAsia="新細明體" w:hAnsi="Calibri" w:cs="Calibri"/>
      <w:kern w:val="1"/>
      <w:sz w:val="24"/>
      <w:szCs w:val="22"/>
      <w:lang w:val="en-US" w:eastAsia="zh-TW" w:bidi="ar-SA"/>
    </w:rPr>
  </w:style>
  <w:style w:type="character" w:customStyle="1" w:styleId="aa">
    <w:name w:val="頁首 字元"/>
    <w:uiPriority w:val="99"/>
    <w:rsid w:val="0071203E"/>
    <w:rPr>
      <w:kern w:val="1"/>
    </w:rPr>
  </w:style>
  <w:style w:type="character" w:customStyle="1" w:styleId="ab">
    <w:name w:val="頁尾 字元"/>
    <w:uiPriority w:val="99"/>
    <w:rsid w:val="0071203E"/>
    <w:rPr>
      <w:kern w:val="1"/>
    </w:rPr>
  </w:style>
  <w:style w:type="character" w:customStyle="1" w:styleId="ac">
    <w:name w:val="標題 字元"/>
    <w:rsid w:val="0071203E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ad">
    <w:name w:val="註解方塊文字 字元"/>
    <w:uiPriority w:val="99"/>
    <w:rsid w:val="0071203E"/>
    <w:rPr>
      <w:rFonts w:ascii="Cambria" w:eastAsia="新細明體" w:hAnsi="Cambria" w:cs="Times New Roman"/>
      <w:kern w:val="1"/>
      <w:sz w:val="18"/>
      <w:szCs w:val="18"/>
    </w:rPr>
  </w:style>
  <w:style w:type="character" w:customStyle="1" w:styleId="ae">
    <w:name w:val="本文縮排 字元"/>
    <w:uiPriority w:val="99"/>
    <w:rsid w:val="0071203E"/>
    <w:rPr>
      <w:rFonts w:eastAsia="標楷體"/>
      <w:kern w:val="1"/>
      <w:sz w:val="28"/>
      <w:szCs w:val="24"/>
    </w:rPr>
  </w:style>
  <w:style w:type="character" w:customStyle="1" w:styleId="af">
    <w:name w:val="註解文字 字元"/>
    <w:uiPriority w:val="99"/>
    <w:rsid w:val="0071203E"/>
    <w:rPr>
      <w:kern w:val="1"/>
      <w:sz w:val="24"/>
      <w:szCs w:val="24"/>
    </w:rPr>
  </w:style>
  <w:style w:type="character" w:customStyle="1" w:styleId="af0">
    <w:name w:val="註解主旨 字元"/>
    <w:rsid w:val="0071203E"/>
    <w:rPr>
      <w:b/>
      <w:bCs/>
      <w:kern w:val="1"/>
      <w:sz w:val="24"/>
      <w:szCs w:val="24"/>
    </w:rPr>
  </w:style>
  <w:style w:type="character" w:customStyle="1" w:styleId="mdrgt07msgtextinner">
    <w:name w:val="mdrgt07msgtextinner"/>
    <w:rsid w:val="0071203E"/>
  </w:style>
  <w:style w:type="character" w:customStyle="1" w:styleId="apple-converted-space">
    <w:name w:val="apple-converted-space"/>
    <w:rsid w:val="0071203E"/>
  </w:style>
  <w:style w:type="character" w:customStyle="1" w:styleId="13">
    <w:name w:val="已查閱的超連結1"/>
    <w:rsid w:val="0071203E"/>
    <w:rPr>
      <w:color w:val="954F72"/>
      <w:u w:val="single"/>
    </w:rPr>
  </w:style>
  <w:style w:type="character" w:styleId="af1">
    <w:name w:val="FollowedHyperlink"/>
    <w:uiPriority w:val="99"/>
    <w:rsid w:val="0071203E"/>
    <w:rPr>
      <w:color w:val="800080"/>
      <w:u w:val="single"/>
    </w:rPr>
  </w:style>
  <w:style w:type="character" w:customStyle="1" w:styleId="ListLabel7">
    <w:name w:val="ListLabel 7"/>
    <w:rsid w:val="0071203E"/>
    <w:rPr>
      <w:rFonts w:ascii="標楷體" w:hAnsi="標楷體" w:cs="Times New Roman"/>
    </w:rPr>
  </w:style>
  <w:style w:type="paragraph" w:styleId="af2">
    <w:name w:val="Title"/>
    <w:basedOn w:val="a0"/>
    <w:next w:val="a1"/>
    <w:link w:val="14"/>
    <w:qFormat/>
    <w:rsid w:val="0071203E"/>
    <w:pPr>
      <w:keepNext/>
      <w:suppressAutoHyphens/>
      <w:spacing w:before="240" w:after="120"/>
    </w:pPr>
    <w:rPr>
      <w:rFonts w:ascii="Liberation Sans" w:eastAsia="微軟正黑體" w:hAnsi="Liberation Sans" w:cs="Mangal"/>
      <w:kern w:val="1"/>
      <w:sz w:val="28"/>
      <w:szCs w:val="28"/>
    </w:rPr>
  </w:style>
  <w:style w:type="character" w:customStyle="1" w:styleId="14">
    <w:name w:val="標題 字元1"/>
    <w:basedOn w:val="a2"/>
    <w:link w:val="af2"/>
    <w:rsid w:val="0071203E"/>
    <w:rPr>
      <w:rFonts w:ascii="Liberation Sans" w:eastAsia="微軟正黑體" w:hAnsi="Liberation Sans" w:cs="Mangal"/>
      <w:kern w:val="1"/>
      <w:sz w:val="28"/>
      <w:szCs w:val="28"/>
    </w:rPr>
  </w:style>
  <w:style w:type="paragraph" w:styleId="a1">
    <w:name w:val="Body Text"/>
    <w:basedOn w:val="a0"/>
    <w:link w:val="af3"/>
    <w:uiPriority w:val="99"/>
    <w:rsid w:val="0071203E"/>
    <w:pPr>
      <w:suppressAutoHyphens/>
      <w:spacing w:after="140" w:line="288" w:lineRule="auto"/>
    </w:pPr>
    <w:rPr>
      <w:rFonts w:ascii="Times New Roman" w:eastAsia="新細明體" w:hAnsi="Times New Roman" w:cs="Times New Roman"/>
      <w:kern w:val="1"/>
      <w:szCs w:val="24"/>
    </w:rPr>
  </w:style>
  <w:style w:type="character" w:customStyle="1" w:styleId="af3">
    <w:name w:val="本文 字元"/>
    <w:basedOn w:val="a2"/>
    <w:link w:val="a1"/>
    <w:uiPriority w:val="99"/>
    <w:rsid w:val="0071203E"/>
    <w:rPr>
      <w:rFonts w:ascii="Times New Roman" w:eastAsia="新細明體" w:hAnsi="Times New Roman" w:cs="Times New Roman"/>
      <w:kern w:val="1"/>
      <w:szCs w:val="24"/>
    </w:rPr>
  </w:style>
  <w:style w:type="paragraph" w:styleId="af4">
    <w:name w:val="List"/>
    <w:basedOn w:val="a1"/>
    <w:rsid w:val="0071203E"/>
    <w:rPr>
      <w:rFonts w:cs="Mangal"/>
    </w:rPr>
  </w:style>
  <w:style w:type="paragraph" w:styleId="af5">
    <w:name w:val="caption"/>
    <w:basedOn w:val="a0"/>
    <w:qFormat/>
    <w:rsid w:val="0071203E"/>
    <w:pPr>
      <w:suppressLineNumbers/>
      <w:suppressAutoHyphens/>
      <w:spacing w:before="120" w:after="120"/>
    </w:pPr>
    <w:rPr>
      <w:rFonts w:ascii="Times New Roman" w:eastAsia="新細明體" w:hAnsi="Times New Roman" w:cs="Mangal"/>
      <w:i/>
      <w:iCs/>
      <w:kern w:val="1"/>
      <w:szCs w:val="24"/>
    </w:rPr>
  </w:style>
  <w:style w:type="paragraph" w:customStyle="1" w:styleId="af6">
    <w:name w:val="索引"/>
    <w:basedOn w:val="a0"/>
    <w:rsid w:val="0071203E"/>
    <w:pPr>
      <w:suppressLineNumbers/>
      <w:suppressAutoHyphens/>
    </w:pPr>
    <w:rPr>
      <w:rFonts w:ascii="Times New Roman" w:eastAsia="新細明體" w:hAnsi="Times New Roman" w:cs="Mangal"/>
      <w:kern w:val="1"/>
      <w:szCs w:val="24"/>
    </w:rPr>
  </w:style>
  <w:style w:type="paragraph" w:styleId="31">
    <w:name w:val="Body Text Indent 3"/>
    <w:basedOn w:val="a0"/>
    <w:link w:val="310"/>
    <w:rsid w:val="0071203E"/>
    <w:pPr>
      <w:spacing w:after="120"/>
      <w:ind w:left="480" w:hanging="567"/>
    </w:pPr>
    <w:rPr>
      <w:rFonts w:ascii="Cambria" w:eastAsia="新細明體" w:hAnsi="Cambria" w:cs="Cambria"/>
      <w:kern w:val="1"/>
      <w:sz w:val="18"/>
      <w:szCs w:val="18"/>
    </w:rPr>
  </w:style>
  <w:style w:type="character" w:customStyle="1" w:styleId="310">
    <w:name w:val="本文縮排 3 字元1"/>
    <w:basedOn w:val="a2"/>
    <w:link w:val="31"/>
    <w:rsid w:val="0071203E"/>
    <w:rPr>
      <w:rFonts w:ascii="Cambria" w:eastAsia="新細明體" w:hAnsi="Cambria" w:cs="Cambria"/>
      <w:kern w:val="1"/>
      <w:sz w:val="18"/>
      <w:szCs w:val="18"/>
    </w:rPr>
  </w:style>
  <w:style w:type="paragraph" w:customStyle="1" w:styleId="WW-0">
    <w:name w:val="WW-標號"/>
    <w:basedOn w:val="a0"/>
    <w:rsid w:val="0071203E"/>
    <w:pPr>
      <w:suppressLineNumbers/>
      <w:suppressAutoHyphens/>
      <w:spacing w:before="120" w:after="120"/>
    </w:pPr>
    <w:rPr>
      <w:rFonts w:ascii="Times New Roman" w:eastAsia="新細明體" w:hAnsi="Times New Roman" w:cs="Mangal"/>
      <w:i/>
      <w:iCs/>
      <w:kern w:val="1"/>
      <w:szCs w:val="24"/>
    </w:rPr>
  </w:style>
  <w:style w:type="paragraph" w:customStyle="1" w:styleId="Default">
    <w:name w:val="Default"/>
    <w:rsid w:val="0071203E"/>
    <w:pPr>
      <w:widowControl w:val="0"/>
      <w:suppressAutoHyphens/>
      <w:autoSpaceDE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customStyle="1" w:styleId="15">
    <w:name w:val="清單段落1"/>
    <w:basedOn w:val="a0"/>
    <w:rsid w:val="0071203E"/>
    <w:pPr>
      <w:suppressAutoHyphens/>
      <w:ind w:left="480"/>
    </w:pPr>
    <w:rPr>
      <w:rFonts w:ascii="Times New Roman" w:eastAsia="新細明體" w:hAnsi="Times New Roman" w:cs="Times New Roman"/>
      <w:kern w:val="1"/>
      <w:sz w:val="20"/>
      <w:szCs w:val="20"/>
    </w:rPr>
  </w:style>
  <w:style w:type="paragraph" w:styleId="HTML">
    <w:name w:val="HTML Preformatted"/>
    <w:basedOn w:val="a0"/>
    <w:link w:val="HTML0"/>
    <w:rsid w:val="007120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kern w:val="1"/>
      <w:sz w:val="20"/>
      <w:szCs w:val="20"/>
    </w:rPr>
  </w:style>
  <w:style w:type="character" w:customStyle="1" w:styleId="HTML0">
    <w:name w:val="HTML 預設格式 字元"/>
    <w:basedOn w:val="a2"/>
    <w:link w:val="HTML"/>
    <w:rsid w:val="0071203E"/>
    <w:rPr>
      <w:rFonts w:ascii="Arial Unicode MS" w:eastAsia="Arial Unicode MS" w:hAnsi="Arial Unicode MS" w:cs="Arial Unicode MS"/>
      <w:kern w:val="1"/>
      <w:sz w:val="20"/>
      <w:szCs w:val="20"/>
    </w:rPr>
  </w:style>
  <w:style w:type="paragraph" w:styleId="af7">
    <w:name w:val="annotation text"/>
    <w:basedOn w:val="a0"/>
    <w:link w:val="16"/>
    <w:uiPriority w:val="99"/>
    <w:rsid w:val="0071203E"/>
    <w:pPr>
      <w:suppressAutoHyphens/>
    </w:pPr>
    <w:rPr>
      <w:rFonts w:ascii="Times New Roman" w:eastAsia="新細明體" w:hAnsi="Times New Roman" w:cs="Times New Roman"/>
      <w:kern w:val="1"/>
      <w:szCs w:val="24"/>
    </w:rPr>
  </w:style>
  <w:style w:type="character" w:customStyle="1" w:styleId="16">
    <w:name w:val="註解文字 字元1"/>
    <w:basedOn w:val="a2"/>
    <w:link w:val="af7"/>
    <w:rsid w:val="0071203E"/>
    <w:rPr>
      <w:rFonts w:ascii="Times New Roman" w:eastAsia="新細明體" w:hAnsi="Times New Roman" w:cs="Times New Roman"/>
      <w:kern w:val="1"/>
      <w:szCs w:val="24"/>
    </w:rPr>
  </w:style>
  <w:style w:type="paragraph" w:styleId="af8">
    <w:name w:val="annotation subject"/>
    <w:basedOn w:val="af7"/>
    <w:next w:val="af7"/>
    <w:link w:val="17"/>
    <w:rsid w:val="0071203E"/>
    <w:rPr>
      <w:b/>
      <w:bCs/>
    </w:rPr>
  </w:style>
  <w:style w:type="character" w:customStyle="1" w:styleId="17">
    <w:name w:val="註解主旨 字元1"/>
    <w:basedOn w:val="16"/>
    <w:link w:val="af8"/>
    <w:rsid w:val="0071203E"/>
    <w:rPr>
      <w:rFonts w:ascii="Times New Roman" w:eastAsia="新細明體" w:hAnsi="Times New Roman" w:cs="Times New Roman"/>
      <w:b/>
      <w:bCs/>
      <w:kern w:val="1"/>
      <w:szCs w:val="24"/>
    </w:rPr>
  </w:style>
  <w:style w:type="paragraph" w:styleId="af9">
    <w:name w:val="Balloon Text"/>
    <w:basedOn w:val="a0"/>
    <w:link w:val="18"/>
    <w:uiPriority w:val="99"/>
    <w:rsid w:val="0071203E"/>
    <w:pPr>
      <w:suppressAutoHyphens/>
    </w:pPr>
    <w:rPr>
      <w:rFonts w:ascii="Cambria" w:eastAsia="新細明體" w:hAnsi="Cambria" w:cs="Times New Roman"/>
      <w:kern w:val="1"/>
      <w:sz w:val="18"/>
      <w:szCs w:val="18"/>
    </w:rPr>
  </w:style>
  <w:style w:type="character" w:customStyle="1" w:styleId="18">
    <w:name w:val="註解方塊文字 字元1"/>
    <w:basedOn w:val="a2"/>
    <w:link w:val="af9"/>
    <w:rsid w:val="0071203E"/>
    <w:rPr>
      <w:rFonts w:ascii="Cambria" w:eastAsia="新細明體" w:hAnsi="Cambria" w:cs="Times New Roman"/>
      <w:kern w:val="1"/>
      <w:sz w:val="18"/>
      <w:szCs w:val="18"/>
    </w:rPr>
  </w:style>
  <w:style w:type="paragraph" w:customStyle="1" w:styleId="afa">
    <w:name w:val="報告本文 字元 字元 字元"/>
    <w:basedOn w:val="a0"/>
    <w:rsid w:val="0071203E"/>
    <w:pPr>
      <w:suppressAutoHyphens/>
      <w:spacing w:before="50" w:line="360" w:lineRule="auto"/>
      <w:jc w:val="both"/>
    </w:pPr>
    <w:rPr>
      <w:rFonts w:ascii="Times New Roman" w:eastAsia="華康仿宋體W4" w:hAnsi="Times New Roman" w:cs="Times New Roman"/>
      <w:kern w:val="1"/>
      <w:sz w:val="28"/>
      <w:szCs w:val="28"/>
    </w:rPr>
  </w:style>
  <w:style w:type="paragraph" w:styleId="afb">
    <w:name w:val="footer"/>
    <w:basedOn w:val="a0"/>
    <w:link w:val="19"/>
    <w:uiPriority w:val="99"/>
    <w:rsid w:val="0071203E"/>
    <w:pPr>
      <w:tabs>
        <w:tab w:val="center" w:pos="4153"/>
        <w:tab w:val="right" w:pos="8306"/>
      </w:tabs>
      <w:suppressAutoHyphens/>
      <w:snapToGrid w:val="0"/>
    </w:pPr>
    <w:rPr>
      <w:rFonts w:ascii="Times New Roman" w:eastAsia="新細明體" w:hAnsi="Times New Roman" w:cs="Times New Roman"/>
      <w:kern w:val="1"/>
      <w:sz w:val="20"/>
      <w:szCs w:val="20"/>
    </w:rPr>
  </w:style>
  <w:style w:type="character" w:customStyle="1" w:styleId="19">
    <w:name w:val="頁尾 字元1"/>
    <w:basedOn w:val="a2"/>
    <w:link w:val="afb"/>
    <w:uiPriority w:val="99"/>
    <w:rsid w:val="0071203E"/>
    <w:rPr>
      <w:rFonts w:ascii="Times New Roman" w:eastAsia="新細明體" w:hAnsi="Times New Roman" w:cs="Times New Roman"/>
      <w:kern w:val="1"/>
      <w:sz w:val="20"/>
      <w:szCs w:val="20"/>
    </w:rPr>
  </w:style>
  <w:style w:type="paragraph" w:customStyle="1" w:styleId="TableParagraph">
    <w:name w:val="Table Paragraph"/>
    <w:basedOn w:val="a0"/>
    <w:rsid w:val="0071203E"/>
    <w:pPr>
      <w:suppressAutoHyphens/>
      <w:autoSpaceDE w:val="0"/>
    </w:pPr>
    <w:rPr>
      <w:rFonts w:ascii="Noto Sans Mono CJK JP Regular" w:eastAsia="新細明體" w:hAnsi="Noto Sans Mono CJK JP Regular" w:cs="Noto Sans Mono CJK JP Regular"/>
      <w:kern w:val="1"/>
      <w:sz w:val="22"/>
      <w:lang w:val="zh-TW"/>
    </w:rPr>
  </w:style>
  <w:style w:type="paragraph" w:styleId="afc">
    <w:name w:val="header"/>
    <w:basedOn w:val="a0"/>
    <w:link w:val="1a"/>
    <w:uiPriority w:val="99"/>
    <w:rsid w:val="0071203E"/>
    <w:pPr>
      <w:tabs>
        <w:tab w:val="center" w:pos="4153"/>
        <w:tab w:val="right" w:pos="8306"/>
      </w:tabs>
      <w:suppressAutoHyphens/>
      <w:snapToGrid w:val="0"/>
    </w:pPr>
    <w:rPr>
      <w:rFonts w:ascii="Times New Roman" w:eastAsia="新細明體" w:hAnsi="Times New Roman" w:cs="Times New Roman"/>
      <w:kern w:val="1"/>
      <w:sz w:val="20"/>
      <w:szCs w:val="20"/>
    </w:rPr>
  </w:style>
  <w:style w:type="character" w:customStyle="1" w:styleId="1a">
    <w:name w:val="頁首 字元1"/>
    <w:basedOn w:val="a2"/>
    <w:link w:val="afc"/>
    <w:rsid w:val="0071203E"/>
    <w:rPr>
      <w:rFonts w:ascii="Times New Roman" w:eastAsia="新細明體" w:hAnsi="Times New Roman" w:cs="Times New Roman"/>
      <w:kern w:val="1"/>
      <w:sz w:val="20"/>
      <w:szCs w:val="20"/>
    </w:rPr>
  </w:style>
  <w:style w:type="paragraph" w:customStyle="1" w:styleId="afd">
    <w:name w:val="表格內容"/>
    <w:basedOn w:val="a0"/>
    <w:rsid w:val="0071203E"/>
    <w:pPr>
      <w:widowControl/>
      <w:suppressLineNumbers/>
      <w:suppressAutoHyphens/>
    </w:pPr>
    <w:rPr>
      <w:rFonts w:ascii="Liberation Serif" w:eastAsia="新細明體" w:hAnsi="Liberation Serif" w:cs="Mangal"/>
      <w:color w:val="00000A"/>
      <w:kern w:val="1"/>
      <w:szCs w:val="24"/>
      <w:lang w:bidi="hi-IN"/>
    </w:rPr>
  </w:style>
  <w:style w:type="paragraph" w:customStyle="1" w:styleId="afe">
    <w:name w:val="表格標題"/>
    <w:basedOn w:val="afd"/>
    <w:rsid w:val="0071203E"/>
    <w:pPr>
      <w:jc w:val="center"/>
    </w:pPr>
    <w:rPr>
      <w:b/>
      <w:bCs/>
    </w:rPr>
  </w:style>
  <w:style w:type="paragraph" w:customStyle="1" w:styleId="aff">
    <w:name w:val="框架內容"/>
    <w:basedOn w:val="a0"/>
    <w:rsid w:val="0071203E"/>
    <w:pPr>
      <w:suppressAutoHyphens/>
    </w:pPr>
    <w:rPr>
      <w:rFonts w:ascii="Times New Roman" w:eastAsia="新細明體" w:hAnsi="Times New Roman" w:cs="Times New Roman"/>
      <w:kern w:val="1"/>
      <w:szCs w:val="24"/>
    </w:rPr>
  </w:style>
  <w:style w:type="paragraph" w:styleId="Web">
    <w:name w:val="Normal (Web)"/>
    <w:basedOn w:val="a0"/>
    <w:rsid w:val="0071203E"/>
    <w:pPr>
      <w:widowControl/>
      <w:suppressAutoHyphens/>
      <w:spacing w:before="100" w:after="100"/>
      <w:textAlignment w:val="baseline"/>
    </w:pPr>
    <w:rPr>
      <w:rFonts w:ascii="新細明體" w:eastAsia="新細明體" w:hAnsi="新細明體" w:cs="新細明體"/>
      <w:color w:val="666666"/>
      <w:kern w:val="1"/>
      <w:szCs w:val="24"/>
    </w:rPr>
  </w:style>
  <w:style w:type="paragraph" w:styleId="aff0">
    <w:name w:val="Body Text Indent"/>
    <w:basedOn w:val="a0"/>
    <w:link w:val="1b"/>
    <w:uiPriority w:val="99"/>
    <w:rsid w:val="0071203E"/>
    <w:pPr>
      <w:suppressAutoHyphens/>
      <w:spacing w:line="400" w:lineRule="exact"/>
      <w:ind w:firstLine="840"/>
      <w:textAlignment w:val="baseline"/>
    </w:pPr>
    <w:rPr>
      <w:rFonts w:ascii="Times New Roman" w:eastAsia="標楷體" w:hAnsi="Times New Roman" w:cs="Times New Roman"/>
      <w:kern w:val="1"/>
      <w:sz w:val="28"/>
      <w:szCs w:val="24"/>
    </w:rPr>
  </w:style>
  <w:style w:type="character" w:customStyle="1" w:styleId="1b">
    <w:name w:val="本文縮排 字元1"/>
    <w:basedOn w:val="a2"/>
    <w:link w:val="aff0"/>
    <w:rsid w:val="0071203E"/>
    <w:rPr>
      <w:rFonts w:ascii="Times New Roman" w:eastAsia="標楷體" w:hAnsi="Times New Roman" w:cs="Times New Roman"/>
      <w:kern w:val="1"/>
      <w:sz w:val="28"/>
      <w:szCs w:val="24"/>
    </w:rPr>
  </w:style>
  <w:style w:type="paragraph" w:customStyle="1" w:styleId="Aff1">
    <w:name w:val="內文 A"/>
    <w:rsid w:val="0071203E"/>
    <w:pPr>
      <w:widowControl w:val="0"/>
      <w:suppressAutoHyphens/>
    </w:pPr>
    <w:rPr>
      <w:rFonts w:ascii="Times New Roman" w:eastAsia="Arial Unicode MS" w:hAnsi="Times New Roman" w:cs="Arial Unicode MS"/>
      <w:color w:val="000000"/>
      <w:kern w:val="1"/>
      <w:szCs w:val="24"/>
    </w:rPr>
  </w:style>
  <w:style w:type="paragraph" w:customStyle="1" w:styleId="Standard">
    <w:name w:val="Standard"/>
    <w:rsid w:val="0071203E"/>
    <w:pPr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table" w:styleId="aff2">
    <w:name w:val="Table Grid"/>
    <w:basedOn w:val="a3"/>
    <w:uiPriority w:val="59"/>
    <w:rsid w:val="0071203E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無清單2"/>
    <w:next w:val="a4"/>
    <w:uiPriority w:val="99"/>
    <w:semiHidden/>
    <w:unhideWhenUsed/>
    <w:rsid w:val="0071203E"/>
  </w:style>
  <w:style w:type="character" w:customStyle="1" w:styleId="WW8Num14z1">
    <w:name w:val="WW8Num14z1"/>
    <w:rsid w:val="0071203E"/>
  </w:style>
  <w:style w:type="character" w:customStyle="1" w:styleId="WW8Num14z2">
    <w:name w:val="WW8Num14z2"/>
    <w:rsid w:val="0071203E"/>
  </w:style>
  <w:style w:type="character" w:customStyle="1" w:styleId="WW8Num14z3">
    <w:name w:val="WW8Num14z3"/>
    <w:rsid w:val="0071203E"/>
  </w:style>
  <w:style w:type="character" w:customStyle="1" w:styleId="WW8Num14z4">
    <w:name w:val="WW8Num14z4"/>
    <w:rsid w:val="0071203E"/>
  </w:style>
  <w:style w:type="character" w:customStyle="1" w:styleId="WW8Num14z5">
    <w:name w:val="WW8Num14z5"/>
    <w:rsid w:val="0071203E"/>
  </w:style>
  <w:style w:type="character" w:customStyle="1" w:styleId="WW8Num14z6">
    <w:name w:val="WW8Num14z6"/>
    <w:rsid w:val="0071203E"/>
  </w:style>
  <w:style w:type="character" w:customStyle="1" w:styleId="WW8Num14z7">
    <w:name w:val="WW8Num14z7"/>
    <w:rsid w:val="0071203E"/>
  </w:style>
  <w:style w:type="character" w:customStyle="1" w:styleId="WW8Num14z8">
    <w:name w:val="WW8Num14z8"/>
    <w:rsid w:val="0071203E"/>
  </w:style>
  <w:style w:type="character" w:customStyle="1" w:styleId="WW8Num5z1">
    <w:name w:val="WW8Num5z1"/>
    <w:rsid w:val="0071203E"/>
    <w:rPr>
      <w:rFonts w:ascii="Wingdings" w:hAnsi="Wingdings" w:cs="Wingdings" w:hint="default"/>
    </w:rPr>
  </w:style>
  <w:style w:type="character" w:customStyle="1" w:styleId="WW8Num6z3">
    <w:name w:val="WW8Num6z3"/>
    <w:rsid w:val="0071203E"/>
  </w:style>
  <w:style w:type="character" w:customStyle="1" w:styleId="WW8Num6z4">
    <w:name w:val="WW8Num6z4"/>
    <w:rsid w:val="0071203E"/>
  </w:style>
  <w:style w:type="character" w:customStyle="1" w:styleId="WW8Num6z5">
    <w:name w:val="WW8Num6z5"/>
    <w:rsid w:val="0071203E"/>
  </w:style>
  <w:style w:type="character" w:customStyle="1" w:styleId="WW8Num6z6">
    <w:name w:val="WW8Num6z6"/>
    <w:rsid w:val="0071203E"/>
  </w:style>
  <w:style w:type="character" w:customStyle="1" w:styleId="WW8Num6z7">
    <w:name w:val="WW8Num6z7"/>
    <w:rsid w:val="0071203E"/>
  </w:style>
  <w:style w:type="character" w:customStyle="1" w:styleId="WW8Num6z8">
    <w:name w:val="WW8Num6z8"/>
    <w:rsid w:val="0071203E"/>
  </w:style>
  <w:style w:type="character" w:customStyle="1" w:styleId="WW8Num7z1">
    <w:name w:val="WW8Num7z1"/>
    <w:rsid w:val="0071203E"/>
  </w:style>
  <w:style w:type="character" w:customStyle="1" w:styleId="WW8Num7z2">
    <w:name w:val="WW8Num7z2"/>
    <w:rsid w:val="0071203E"/>
  </w:style>
  <w:style w:type="character" w:customStyle="1" w:styleId="WW8Num7z3">
    <w:name w:val="WW8Num7z3"/>
    <w:rsid w:val="0071203E"/>
  </w:style>
  <w:style w:type="character" w:customStyle="1" w:styleId="WW8Num7z4">
    <w:name w:val="WW8Num7z4"/>
    <w:rsid w:val="0071203E"/>
  </w:style>
  <w:style w:type="character" w:customStyle="1" w:styleId="WW8Num7z5">
    <w:name w:val="WW8Num7z5"/>
    <w:rsid w:val="0071203E"/>
  </w:style>
  <w:style w:type="character" w:customStyle="1" w:styleId="WW8Num7z6">
    <w:name w:val="WW8Num7z6"/>
    <w:rsid w:val="0071203E"/>
  </w:style>
  <w:style w:type="character" w:customStyle="1" w:styleId="WW8Num7z7">
    <w:name w:val="WW8Num7z7"/>
    <w:rsid w:val="0071203E"/>
  </w:style>
  <w:style w:type="character" w:customStyle="1" w:styleId="WW8Num7z8">
    <w:name w:val="WW8Num7z8"/>
    <w:rsid w:val="0071203E"/>
  </w:style>
  <w:style w:type="character" w:customStyle="1" w:styleId="WW8Num9z3">
    <w:name w:val="WW8Num9z3"/>
    <w:rsid w:val="0071203E"/>
  </w:style>
  <w:style w:type="character" w:customStyle="1" w:styleId="WW8Num9z4">
    <w:name w:val="WW8Num9z4"/>
    <w:rsid w:val="0071203E"/>
  </w:style>
  <w:style w:type="character" w:customStyle="1" w:styleId="WW8Num9z5">
    <w:name w:val="WW8Num9z5"/>
    <w:rsid w:val="0071203E"/>
  </w:style>
  <w:style w:type="character" w:customStyle="1" w:styleId="WW8Num9z6">
    <w:name w:val="WW8Num9z6"/>
    <w:rsid w:val="0071203E"/>
  </w:style>
  <w:style w:type="character" w:customStyle="1" w:styleId="WW8Num9z7">
    <w:name w:val="WW8Num9z7"/>
    <w:rsid w:val="0071203E"/>
  </w:style>
  <w:style w:type="character" w:customStyle="1" w:styleId="WW8Num9z8">
    <w:name w:val="WW8Num9z8"/>
    <w:rsid w:val="0071203E"/>
  </w:style>
  <w:style w:type="character" w:customStyle="1" w:styleId="WW8Num10z1">
    <w:name w:val="WW8Num10z1"/>
    <w:rsid w:val="0071203E"/>
  </w:style>
  <w:style w:type="character" w:customStyle="1" w:styleId="WW8Num10z3">
    <w:name w:val="WW8Num10z3"/>
    <w:rsid w:val="0071203E"/>
  </w:style>
  <w:style w:type="character" w:customStyle="1" w:styleId="WW8Num10z4">
    <w:name w:val="WW8Num10z4"/>
    <w:rsid w:val="0071203E"/>
  </w:style>
  <w:style w:type="character" w:customStyle="1" w:styleId="WW8Num10z5">
    <w:name w:val="WW8Num10z5"/>
    <w:rsid w:val="0071203E"/>
  </w:style>
  <w:style w:type="character" w:customStyle="1" w:styleId="WW8Num10z6">
    <w:name w:val="WW8Num10z6"/>
    <w:rsid w:val="0071203E"/>
  </w:style>
  <w:style w:type="character" w:customStyle="1" w:styleId="WW8Num10z7">
    <w:name w:val="WW8Num10z7"/>
    <w:rsid w:val="0071203E"/>
  </w:style>
  <w:style w:type="character" w:customStyle="1" w:styleId="WW8Num10z8">
    <w:name w:val="WW8Num10z8"/>
    <w:rsid w:val="0071203E"/>
  </w:style>
  <w:style w:type="character" w:customStyle="1" w:styleId="WW8Num11z3">
    <w:name w:val="WW8Num11z3"/>
    <w:rsid w:val="0071203E"/>
  </w:style>
  <w:style w:type="character" w:customStyle="1" w:styleId="WW8Num11z4">
    <w:name w:val="WW8Num11z4"/>
    <w:rsid w:val="0071203E"/>
  </w:style>
  <w:style w:type="character" w:customStyle="1" w:styleId="WW8Num11z5">
    <w:name w:val="WW8Num11z5"/>
    <w:rsid w:val="0071203E"/>
  </w:style>
  <w:style w:type="character" w:customStyle="1" w:styleId="WW8Num11z6">
    <w:name w:val="WW8Num11z6"/>
    <w:rsid w:val="0071203E"/>
  </w:style>
  <w:style w:type="character" w:customStyle="1" w:styleId="WW8Num11z7">
    <w:name w:val="WW8Num11z7"/>
    <w:rsid w:val="0071203E"/>
  </w:style>
  <w:style w:type="character" w:customStyle="1" w:styleId="WW8Num11z8">
    <w:name w:val="WW8Num11z8"/>
    <w:rsid w:val="0071203E"/>
  </w:style>
  <w:style w:type="character" w:customStyle="1" w:styleId="WW8Num12z2">
    <w:name w:val="WW8Num12z2"/>
    <w:rsid w:val="0071203E"/>
  </w:style>
  <w:style w:type="character" w:customStyle="1" w:styleId="WW8Num12z3">
    <w:name w:val="WW8Num12z3"/>
    <w:rsid w:val="0071203E"/>
  </w:style>
  <w:style w:type="character" w:customStyle="1" w:styleId="WW8Num12z4">
    <w:name w:val="WW8Num12z4"/>
    <w:rsid w:val="0071203E"/>
  </w:style>
  <w:style w:type="character" w:customStyle="1" w:styleId="WW8Num12z5">
    <w:name w:val="WW8Num12z5"/>
    <w:rsid w:val="0071203E"/>
  </w:style>
  <w:style w:type="character" w:customStyle="1" w:styleId="WW8Num12z6">
    <w:name w:val="WW8Num12z6"/>
    <w:rsid w:val="0071203E"/>
  </w:style>
  <w:style w:type="character" w:customStyle="1" w:styleId="WW8Num12z7">
    <w:name w:val="WW8Num12z7"/>
    <w:rsid w:val="0071203E"/>
  </w:style>
  <w:style w:type="character" w:customStyle="1" w:styleId="WW8Num12z8">
    <w:name w:val="WW8Num12z8"/>
    <w:rsid w:val="0071203E"/>
  </w:style>
  <w:style w:type="character" w:customStyle="1" w:styleId="WW8Num13z2">
    <w:name w:val="WW8Num13z2"/>
    <w:rsid w:val="0071203E"/>
  </w:style>
  <w:style w:type="character" w:customStyle="1" w:styleId="WW8Num13z3">
    <w:name w:val="WW8Num13z3"/>
    <w:rsid w:val="0071203E"/>
  </w:style>
  <w:style w:type="character" w:customStyle="1" w:styleId="WW8Num13z4">
    <w:name w:val="WW8Num13z4"/>
    <w:rsid w:val="0071203E"/>
  </w:style>
  <w:style w:type="character" w:customStyle="1" w:styleId="WW8Num13z5">
    <w:name w:val="WW8Num13z5"/>
    <w:rsid w:val="0071203E"/>
  </w:style>
  <w:style w:type="character" w:customStyle="1" w:styleId="WW8Num13z6">
    <w:name w:val="WW8Num13z6"/>
    <w:rsid w:val="0071203E"/>
  </w:style>
  <w:style w:type="character" w:customStyle="1" w:styleId="WW8Num13z7">
    <w:name w:val="WW8Num13z7"/>
    <w:rsid w:val="0071203E"/>
  </w:style>
  <w:style w:type="character" w:customStyle="1" w:styleId="WW8Num13z8">
    <w:name w:val="WW8Num13z8"/>
    <w:rsid w:val="0071203E"/>
  </w:style>
  <w:style w:type="character" w:customStyle="1" w:styleId="WW8Num15z1">
    <w:name w:val="WW8Num15z1"/>
    <w:rsid w:val="0071203E"/>
  </w:style>
  <w:style w:type="character" w:customStyle="1" w:styleId="WW8Num15z2">
    <w:name w:val="WW8Num15z2"/>
    <w:rsid w:val="0071203E"/>
  </w:style>
  <w:style w:type="character" w:customStyle="1" w:styleId="WW8Num15z3">
    <w:name w:val="WW8Num15z3"/>
    <w:rsid w:val="0071203E"/>
  </w:style>
  <w:style w:type="character" w:customStyle="1" w:styleId="WW8Num15z4">
    <w:name w:val="WW8Num15z4"/>
    <w:rsid w:val="0071203E"/>
  </w:style>
  <w:style w:type="character" w:customStyle="1" w:styleId="WW8Num15z5">
    <w:name w:val="WW8Num15z5"/>
    <w:rsid w:val="0071203E"/>
  </w:style>
  <w:style w:type="character" w:customStyle="1" w:styleId="WW8Num15z6">
    <w:name w:val="WW8Num15z6"/>
    <w:rsid w:val="0071203E"/>
  </w:style>
  <w:style w:type="character" w:customStyle="1" w:styleId="WW8Num15z7">
    <w:name w:val="WW8Num15z7"/>
    <w:rsid w:val="0071203E"/>
  </w:style>
  <w:style w:type="character" w:customStyle="1" w:styleId="WW8Num15z8">
    <w:name w:val="WW8Num15z8"/>
    <w:rsid w:val="0071203E"/>
  </w:style>
  <w:style w:type="character" w:customStyle="1" w:styleId="WW8Num16z1">
    <w:name w:val="WW8Num16z1"/>
    <w:rsid w:val="0071203E"/>
  </w:style>
  <w:style w:type="character" w:customStyle="1" w:styleId="WW8Num16z2">
    <w:name w:val="WW8Num16z2"/>
    <w:rsid w:val="0071203E"/>
    <w:rPr>
      <w:rFonts w:hint="default"/>
    </w:rPr>
  </w:style>
  <w:style w:type="character" w:customStyle="1" w:styleId="WW8Num16z3">
    <w:name w:val="WW8Num16z3"/>
    <w:rsid w:val="0071203E"/>
  </w:style>
  <w:style w:type="character" w:customStyle="1" w:styleId="WW8Num16z4">
    <w:name w:val="WW8Num16z4"/>
    <w:rsid w:val="0071203E"/>
  </w:style>
  <w:style w:type="character" w:customStyle="1" w:styleId="WW8Num16z5">
    <w:name w:val="WW8Num16z5"/>
    <w:rsid w:val="0071203E"/>
  </w:style>
  <w:style w:type="character" w:customStyle="1" w:styleId="WW8Num16z6">
    <w:name w:val="WW8Num16z6"/>
    <w:rsid w:val="0071203E"/>
  </w:style>
  <w:style w:type="character" w:customStyle="1" w:styleId="WW8Num16z7">
    <w:name w:val="WW8Num16z7"/>
    <w:rsid w:val="0071203E"/>
  </w:style>
  <w:style w:type="character" w:customStyle="1" w:styleId="WW8Num16z8">
    <w:name w:val="WW8Num16z8"/>
    <w:rsid w:val="0071203E"/>
  </w:style>
  <w:style w:type="character" w:customStyle="1" w:styleId="WW8Num18z2">
    <w:name w:val="WW8Num18z2"/>
    <w:rsid w:val="0071203E"/>
  </w:style>
  <w:style w:type="character" w:customStyle="1" w:styleId="WW8Num18z3">
    <w:name w:val="WW8Num18z3"/>
    <w:rsid w:val="0071203E"/>
  </w:style>
  <w:style w:type="character" w:customStyle="1" w:styleId="WW8Num18z4">
    <w:name w:val="WW8Num18z4"/>
    <w:rsid w:val="0071203E"/>
  </w:style>
  <w:style w:type="character" w:customStyle="1" w:styleId="WW8Num18z5">
    <w:name w:val="WW8Num18z5"/>
    <w:rsid w:val="0071203E"/>
  </w:style>
  <w:style w:type="character" w:customStyle="1" w:styleId="WW8Num18z6">
    <w:name w:val="WW8Num18z6"/>
    <w:rsid w:val="0071203E"/>
  </w:style>
  <w:style w:type="character" w:customStyle="1" w:styleId="WW8Num18z7">
    <w:name w:val="WW8Num18z7"/>
    <w:rsid w:val="0071203E"/>
  </w:style>
  <w:style w:type="character" w:customStyle="1" w:styleId="WW8Num18z8">
    <w:name w:val="WW8Num18z8"/>
    <w:rsid w:val="0071203E"/>
  </w:style>
  <w:style w:type="character" w:customStyle="1" w:styleId="WW8Num20z2">
    <w:name w:val="WW8Num20z2"/>
    <w:rsid w:val="0071203E"/>
  </w:style>
  <w:style w:type="character" w:customStyle="1" w:styleId="WW8Num20z3">
    <w:name w:val="WW8Num20z3"/>
    <w:rsid w:val="0071203E"/>
  </w:style>
  <w:style w:type="character" w:customStyle="1" w:styleId="WW8Num20z4">
    <w:name w:val="WW8Num20z4"/>
    <w:rsid w:val="0071203E"/>
  </w:style>
  <w:style w:type="character" w:customStyle="1" w:styleId="WW8Num20z5">
    <w:name w:val="WW8Num20z5"/>
    <w:rsid w:val="0071203E"/>
  </w:style>
  <w:style w:type="character" w:customStyle="1" w:styleId="WW8Num20z6">
    <w:name w:val="WW8Num20z6"/>
    <w:rsid w:val="0071203E"/>
  </w:style>
  <w:style w:type="character" w:customStyle="1" w:styleId="WW8Num20z7">
    <w:name w:val="WW8Num20z7"/>
    <w:rsid w:val="0071203E"/>
  </w:style>
  <w:style w:type="character" w:customStyle="1" w:styleId="WW8Num20z8">
    <w:name w:val="WW8Num20z8"/>
    <w:rsid w:val="0071203E"/>
  </w:style>
  <w:style w:type="character" w:customStyle="1" w:styleId="WW8Num22z1">
    <w:name w:val="WW8Num22z1"/>
    <w:rsid w:val="0071203E"/>
  </w:style>
  <w:style w:type="character" w:customStyle="1" w:styleId="WW8Num22z2">
    <w:name w:val="WW8Num22z2"/>
    <w:rsid w:val="0071203E"/>
    <w:rPr>
      <w:rFonts w:hint="default"/>
    </w:rPr>
  </w:style>
  <w:style w:type="character" w:customStyle="1" w:styleId="WW8Num22z3">
    <w:name w:val="WW8Num22z3"/>
    <w:rsid w:val="0071203E"/>
  </w:style>
  <w:style w:type="character" w:customStyle="1" w:styleId="WW8Num22z4">
    <w:name w:val="WW8Num22z4"/>
    <w:rsid w:val="0071203E"/>
  </w:style>
  <w:style w:type="character" w:customStyle="1" w:styleId="WW8Num22z5">
    <w:name w:val="WW8Num22z5"/>
    <w:rsid w:val="0071203E"/>
  </w:style>
  <w:style w:type="character" w:customStyle="1" w:styleId="WW8Num22z6">
    <w:name w:val="WW8Num22z6"/>
    <w:rsid w:val="0071203E"/>
  </w:style>
  <w:style w:type="character" w:customStyle="1" w:styleId="WW8Num22z7">
    <w:name w:val="WW8Num22z7"/>
    <w:rsid w:val="0071203E"/>
  </w:style>
  <w:style w:type="character" w:customStyle="1" w:styleId="WW8Num22z8">
    <w:name w:val="WW8Num22z8"/>
    <w:rsid w:val="0071203E"/>
  </w:style>
  <w:style w:type="character" w:customStyle="1" w:styleId="WW8Num23z1">
    <w:name w:val="WW8Num23z1"/>
    <w:rsid w:val="0071203E"/>
  </w:style>
  <w:style w:type="character" w:customStyle="1" w:styleId="WW8Num23z2">
    <w:name w:val="WW8Num23z2"/>
    <w:rsid w:val="0071203E"/>
  </w:style>
  <w:style w:type="character" w:customStyle="1" w:styleId="WW8Num23z3">
    <w:name w:val="WW8Num23z3"/>
    <w:rsid w:val="0071203E"/>
  </w:style>
  <w:style w:type="character" w:customStyle="1" w:styleId="WW8Num23z4">
    <w:name w:val="WW8Num23z4"/>
    <w:rsid w:val="0071203E"/>
  </w:style>
  <w:style w:type="character" w:customStyle="1" w:styleId="WW8Num23z5">
    <w:name w:val="WW8Num23z5"/>
    <w:rsid w:val="0071203E"/>
  </w:style>
  <w:style w:type="character" w:customStyle="1" w:styleId="WW8Num23z6">
    <w:name w:val="WW8Num23z6"/>
    <w:rsid w:val="0071203E"/>
  </w:style>
  <w:style w:type="character" w:customStyle="1" w:styleId="WW8Num23z7">
    <w:name w:val="WW8Num23z7"/>
    <w:rsid w:val="0071203E"/>
  </w:style>
  <w:style w:type="character" w:customStyle="1" w:styleId="WW8Num23z8">
    <w:name w:val="WW8Num23z8"/>
    <w:rsid w:val="0071203E"/>
  </w:style>
  <w:style w:type="character" w:customStyle="1" w:styleId="WW8Num25z2">
    <w:name w:val="WW8Num25z2"/>
    <w:rsid w:val="0071203E"/>
  </w:style>
  <w:style w:type="character" w:customStyle="1" w:styleId="WW8Num25z3">
    <w:name w:val="WW8Num25z3"/>
    <w:rsid w:val="0071203E"/>
  </w:style>
  <w:style w:type="character" w:customStyle="1" w:styleId="WW8Num25z4">
    <w:name w:val="WW8Num25z4"/>
    <w:rsid w:val="0071203E"/>
  </w:style>
  <w:style w:type="character" w:customStyle="1" w:styleId="WW8Num25z5">
    <w:name w:val="WW8Num25z5"/>
    <w:rsid w:val="0071203E"/>
  </w:style>
  <w:style w:type="character" w:customStyle="1" w:styleId="WW8Num25z6">
    <w:name w:val="WW8Num25z6"/>
    <w:rsid w:val="0071203E"/>
  </w:style>
  <w:style w:type="character" w:customStyle="1" w:styleId="WW8Num25z7">
    <w:name w:val="WW8Num25z7"/>
    <w:rsid w:val="0071203E"/>
  </w:style>
  <w:style w:type="character" w:customStyle="1" w:styleId="WW8Num25z8">
    <w:name w:val="WW8Num25z8"/>
    <w:rsid w:val="0071203E"/>
  </w:style>
  <w:style w:type="character" w:customStyle="1" w:styleId="WW8Num26z1">
    <w:name w:val="WW8Num26z1"/>
    <w:rsid w:val="0071203E"/>
  </w:style>
  <w:style w:type="character" w:customStyle="1" w:styleId="WW8Num26z2">
    <w:name w:val="WW8Num26z2"/>
    <w:rsid w:val="0071203E"/>
  </w:style>
  <w:style w:type="character" w:customStyle="1" w:styleId="WW8Num26z3">
    <w:name w:val="WW8Num26z3"/>
    <w:rsid w:val="0071203E"/>
  </w:style>
  <w:style w:type="character" w:customStyle="1" w:styleId="WW8Num26z4">
    <w:name w:val="WW8Num26z4"/>
    <w:rsid w:val="0071203E"/>
  </w:style>
  <w:style w:type="character" w:customStyle="1" w:styleId="WW8Num26z5">
    <w:name w:val="WW8Num26z5"/>
    <w:rsid w:val="0071203E"/>
  </w:style>
  <w:style w:type="character" w:customStyle="1" w:styleId="WW8Num26z6">
    <w:name w:val="WW8Num26z6"/>
    <w:rsid w:val="0071203E"/>
  </w:style>
  <w:style w:type="character" w:customStyle="1" w:styleId="WW8Num26z7">
    <w:name w:val="WW8Num26z7"/>
    <w:rsid w:val="0071203E"/>
  </w:style>
  <w:style w:type="character" w:customStyle="1" w:styleId="WW8Num26z8">
    <w:name w:val="WW8Num26z8"/>
    <w:rsid w:val="0071203E"/>
  </w:style>
  <w:style w:type="character" w:customStyle="1" w:styleId="WW8Num27z1">
    <w:name w:val="WW8Num27z1"/>
    <w:rsid w:val="0071203E"/>
  </w:style>
  <w:style w:type="character" w:customStyle="1" w:styleId="WW8Num27z2">
    <w:name w:val="WW8Num27z2"/>
    <w:rsid w:val="0071203E"/>
  </w:style>
  <w:style w:type="character" w:customStyle="1" w:styleId="WW8Num27z3">
    <w:name w:val="WW8Num27z3"/>
    <w:rsid w:val="0071203E"/>
  </w:style>
  <w:style w:type="character" w:customStyle="1" w:styleId="WW8Num27z4">
    <w:name w:val="WW8Num27z4"/>
    <w:rsid w:val="0071203E"/>
  </w:style>
  <w:style w:type="character" w:customStyle="1" w:styleId="WW8Num27z5">
    <w:name w:val="WW8Num27z5"/>
    <w:rsid w:val="0071203E"/>
  </w:style>
  <w:style w:type="character" w:customStyle="1" w:styleId="WW8Num27z6">
    <w:name w:val="WW8Num27z6"/>
    <w:rsid w:val="0071203E"/>
  </w:style>
  <w:style w:type="character" w:customStyle="1" w:styleId="WW8Num27z7">
    <w:name w:val="WW8Num27z7"/>
    <w:rsid w:val="0071203E"/>
  </w:style>
  <w:style w:type="character" w:customStyle="1" w:styleId="WW8Num27z8">
    <w:name w:val="WW8Num27z8"/>
    <w:rsid w:val="0071203E"/>
  </w:style>
  <w:style w:type="character" w:customStyle="1" w:styleId="WW8Num28z1">
    <w:name w:val="WW8Num28z1"/>
    <w:rsid w:val="0071203E"/>
    <w:rPr>
      <w:rFonts w:ascii="Wingdings" w:hAnsi="Wingdings" w:cs="Wingdings" w:hint="default"/>
    </w:rPr>
  </w:style>
  <w:style w:type="character" w:customStyle="1" w:styleId="WW8Num29z2">
    <w:name w:val="WW8Num29z2"/>
    <w:rsid w:val="0071203E"/>
  </w:style>
  <w:style w:type="character" w:customStyle="1" w:styleId="WW8Num29z3">
    <w:name w:val="WW8Num29z3"/>
    <w:rsid w:val="0071203E"/>
  </w:style>
  <w:style w:type="character" w:customStyle="1" w:styleId="WW8Num29z4">
    <w:name w:val="WW8Num29z4"/>
    <w:rsid w:val="0071203E"/>
  </w:style>
  <w:style w:type="character" w:customStyle="1" w:styleId="WW8Num29z5">
    <w:name w:val="WW8Num29z5"/>
    <w:rsid w:val="0071203E"/>
  </w:style>
  <w:style w:type="character" w:customStyle="1" w:styleId="WW8Num29z6">
    <w:name w:val="WW8Num29z6"/>
    <w:rsid w:val="0071203E"/>
  </w:style>
  <w:style w:type="character" w:customStyle="1" w:styleId="WW8Num29z7">
    <w:name w:val="WW8Num29z7"/>
    <w:rsid w:val="0071203E"/>
  </w:style>
  <w:style w:type="character" w:customStyle="1" w:styleId="WW8Num29z8">
    <w:name w:val="WW8Num29z8"/>
    <w:rsid w:val="0071203E"/>
  </w:style>
  <w:style w:type="character" w:customStyle="1" w:styleId="WW8Num30z1">
    <w:name w:val="WW8Num30z1"/>
    <w:rsid w:val="0071203E"/>
  </w:style>
  <w:style w:type="character" w:customStyle="1" w:styleId="WW8Num30z2">
    <w:name w:val="WW8Num30z2"/>
    <w:rsid w:val="0071203E"/>
  </w:style>
  <w:style w:type="character" w:customStyle="1" w:styleId="WW8Num30z3">
    <w:name w:val="WW8Num30z3"/>
    <w:rsid w:val="0071203E"/>
  </w:style>
  <w:style w:type="character" w:customStyle="1" w:styleId="WW8Num30z4">
    <w:name w:val="WW8Num30z4"/>
    <w:rsid w:val="0071203E"/>
  </w:style>
  <w:style w:type="character" w:customStyle="1" w:styleId="WW8Num30z5">
    <w:name w:val="WW8Num30z5"/>
    <w:rsid w:val="0071203E"/>
  </w:style>
  <w:style w:type="character" w:customStyle="1" w:styleId="WW8Num30z6">
    <w:name w:val="WW8Num30z6"/>
    <w:rsid w:val="0071203E"/>
  </w:style>
  <w:style w:type="character" w:customStyle="1" w:styleId="WW8Num30z7">
    <w:name w:val="WW8Num30z7"/>
    <w:rsid w:val="0071203E"/>
  </w:style>
  <w:style w:type="character" w:customStyle="1" w:styleId="WW8Num30z8">
    <w:name w:val="WW8Num30z8"/>
    <w:rsid w:val="0071203E"/>
  </w:style>
  <w:style w:type="character" w:customStyle="1" w:styleId="WW8Num31z1">
    <w:name w:val="WW8Num31z1"/>
    <w:rsid w:val="0071203E"/>
  </w:style>
  <w:style w:type="character" w:customStyle="1" w:styleId="WW8Num31z2">
    <w:name w:val="WW8Num31z2"/>
    <w:rsid w:val="0071203E"/>
  </w:style>
  <w:style w:type="character" w:customStyle="1" w:styleId="WW8Num31z3">
    <w:name w:val="WW8Num31z3"/>
    <w:rsid w:val="0071203E"/>
  </w:style>
  <w:style w:type="character" w:customStyle="1" w:styleId="WW8Num31z4">
    <w:name w:val="WW8Num31z4"/>
    <w:rsid w:val="0071203E"/>
  </w:style>
  <w:style w:type="character" w:customStyle="1" w:styleId="WW8Num31z5">
    <w:name w:val="WW8Num31z5"/>
    <w:rsid w:val="0071203E"/>
  </w:style>
  <w:style w:type="character" w:customStyle="1" w:styleId="WW8Num31z6">
    <w:name w:val="WW8Num31z6"/>
    <w:rsid w:val="0071203E"/>
  </w:style>
  <w:style w:type="character" w:customStyle="1" w:styleId="WW8Num31z7">
    <w:name w:val="WW8Num31z7"/>
    <w:rsid w:val="0071203E"/>
  </w:style>
  <w:style w:type="character" w:customStyle="1" w:styleId="WW8Num31z8">
    <w:name w:val="WW8Num31z8"/>
    <w:rsid w:val="0071203E"/>
  </w:style>
  <w:style w:type="character" w:customStyle="1" w:styleId="WW8Num33z1">
    <w:name w:val="WW8Num33z1"/>
    <w:rsid w:val="0071203E"/>
  </w:style>
  <w:style w:type="character" w:customStyle="1" w:styleId="WW8Num33z2">
    <w:name w:val="WW8Num33z2"/>
    <w:rsid w:val="0071203E"/>
  </w:style>
  <w:style w:type="character" w:customStyle="1" w:styleId="WW8Num33z3">
    <w:name w:val="WW8Num33z3"/>
    <w:rsid w:val="0071203E"/>
  </w:style>
  <w:style w:type="character" w:customStyle="1" w:styleId="WW8Num33z4">
    <w:name w:val="WW8Num33z4"/>
    <w:rsid w:val="0071203E"/>
  </w:style>
  <w:style w:type="character" w:customStyle="1" w:styleId="WW8Num33z5">
    <w:name w:val="WW8Num33z5"/>
    <w:rsid w:val="0071203E"/>
  </w:style>
  <w:style w:type="character" w:customStyle="1" w:styleId="WW8Num33z6">
    <w:name w:val="WW8Num33z6"/>
    <w:rsid w:val="0071203E"/>
  </w:style>
  <w:style w:type="character" w:customStyle="1" w:styleId="WW8Num33z7">
    <w:name w:val="WW8Num33z7"/>
    <w:rsid w:val="0071203E"/>
  </w:style>
  <w:style w:type="character" w:customStyle="1" w:styleId="WW8Num33z8">
    <w:name w:val="WW8Num33z8"/>
    <w:rsid w:val="0071203E"/>
  </w:style>
  <w:style w:type="character" w:customStyle="1" w:styleId="WW8Num34z1">
    <w:name w:val="WW8Num34z1"/>
    <w:rsid w:val="0071203E"/>
  </w:style>
  <w:style w:type="character" w:customStyle="1" w:styleId="WW8Num34z2">
    <w:name w:val="WW8Num34z2"/>
    <w:rsid w:val="0071203E"/>
  </w:style>
  <w:style w:type="character" w:customStyle="1" w:styleId="WW8Num34z3">
    <w:name w:val="WW8Num34z3"/>
    <w:rsid w:val="0071203E"/>
  </w:style>
  <w:style w:type="character" w:customStyle="1" w:styleId="WW8Num34z4">
    <w:name w:val="WW8Num34z4"/>
    <w:rsid w:val="0071203E"/>
  </w:style>
  <w:style w:type="character" w:customStyle="1" w:styleId="WW8Num34z5">
    <w:name w:val="WW8Num34z5"/>
    <w:rsid w:val="0071203E"/>
  </w:style>
  <w:style w:type="character" w:customStyle="1" w:styleId="WW8Num34z6">
    <w:name w:val="WW8Num34z6"/>
    <w:rsid w:val="0071203E"/>
  </w:style>
  <w:style w:type="character" w:customStyle="1" w:styleId="WW8Num34z7">
    <w:name w:val="WW8Num34z7"/>
    <w:rsid w:val="0071203E"/>
  </w:style>
  <w:style w:type="character" w:customStyle="1" w:styleId="WW8Num34z8">
    <w:name w:val="WW8Num34z8"/>
    <w:rsid w:val="0071203E"/>
  </w:style>
  <w:style w:type="character" w:customStyle="1" w:styleId="WW8Num35z2">
    <w:name w:val="WW8Num35z2"/>
    <w:rsid w:val="0071203E"/>
  </w:style>
  <w:style w:type="character" w:customStyle="1" w:styleId="WW8Num35z3">
    <w:name w:val="WW8Num35z3"/>
    <w:rsid w:val="0071203E"/>
  </w:style>
  <w:style w:type="character" w:customStyle="1" w:styleId="WW8Num35z4">
    <w:name w:val="WW8Num35z4"/>
    <w:rsid w:val="0071203E"/>
  </w:style>
  <w:style w:type="character" w:customStyle="1" w:styleId="WW8Num35z5">
    <w:name w:val="WW8Num35z5"/>
    <w:rsid w:val="0071203E"/>
  </w:style>
  <w:style w:type="character" w:customStyle="1" w:styleId="WW8Num35z6">
    <w:name w:val="WW8Num35z6"/>
    <w:rsid w:val="0071203E"/>
  </w:style>
  <w:style w:type="character" w:customStyle="1" w:styleId="WW8Num35z7">
    <w:name w:val="WW8Num35z7"/>
    <w:rsid w:val="0071203E"/>
  </w:style>
  <w:style w:type="character" w:customStyle="1" w:styleId="WW8Num35z8">
    <w:name w:val="WW8Num35z8"/>
    <w:rsid w:val="0071203E"/>
  </w:style>
  <w:style w:type="character" w:customStyle="1" w:styleId="WW8Num38z1">
    <w:name w:val="WW8Num38z1"/>
    <w:rsid w:val="0071203E"/>
  </w:style>
  <w:style w:type="character" w:customStyle="1" w:styleId="WW8Num38z2">
    <w:name w:val="WW8Num38z2"/>
    <w:rsid w:val="0071203E"/>
  </w:style>
  <w:style w:type="character" w:customStyle="1" w:styleId="WW8Num38z3">
    <w:name w:val="WW8Num38z3"/>
    <w:rsid w:val="0071203E"/>
  </w:style>
  <w:style w:type="character" w:customStyle="1" w:styleId="WW8Num38z4">
    <w:name w:val="WW8Num38z4"/>
    <w:rsid w:val="0071203E"/>
  </w:style>
  <w:style w:type="character" w:customStyle="1" w:styleId="WW8Num38z5">
    <w:name w:val="WW8Num38z5"/>
    <w:rsid w:val="0071203E"/>
  </w:style>
  <w:style w:type="character" w:customStyle="1" w:styleId="WW8Num38z6">
    <w:name w:val="WW8Num38z6"/>
    <w:rsid w:val="0071203E"/>
  </w:style>
  <w:style w:type="character" w:customStyle="1" w:styleId="WW8Num38z7">
    <w:name w:val="WW8Num38z7"/>
    <w:rsid w:val="0071203E"/>
  </w:style>
  <w:style w:type="character" w:customStyle="1" w:styleId="WW8Num38z8">
    <w:name w:val="WW8Num38z8"/>
    <w:rsid w:val="0071203E"/>
  </w:style>
  <w:style w:type="character" w:customStyle="1" w:styleId="23">
    <w:name w:val="本文 2 字元"/>
    <w:rsid w:val="0071203E"/>
    <w:rPr>
      <w:rFonts w:eastAsia="新細明體"/>
      <w:kern w:val="1"/>
      <w:sz w:val="24"/>
      <w:szCs w:val="24"/>
      <w:lang w:val="en-US" w:eastAsia="zh-TW" w:bidi="ar-SA"/>
    </w:rPr>
  </w:style>
  <w:style w:type="character" w:customStyle="1" w:styleId="aff3">
    <w:name w:val="註釋標題 字元"/>
    <w:uiPriority w:val="99"/>
    <w:rsid w:val="0071203E"/>
    <w:rPr>
      <w:rFonts w:ascii="新細明體" w:hAnsi="新細明體" w:cs="新細明體"/>
      <w:sz w:val="24"/>
      <w:szCs w:val="24"/>
    </w:rPr>
  </w:style>
  <w:style w:type="character" w:customStyle="1" w:styleId="aff4">
    <w:name w:val="結語 字元"/>
    <w:uiPriority w:val="99"/>
    <w:rsid w:val="0071203E"/>
    <w:rPr>
      <w:rFonts w:ascii="標楷體" w:eastAsia="標楷體" w:hAnsi="標楷體" w:cs="標楷體"/>
      <w:sz w:val="24"/>
      <w:szCs w:val="24"/>
    </w:rPr>
  </w:style>
  <w:style w:type="character" w:customStyle="1" w:styleId="aff5">
    <w:name w:val="日期 字元"/>
    <w:rsid w:val="0071203E"/>
    <w:rPr>
      <w:sz w:val="24"/>
      <w:szCs w:val="24"/>
    </w:rPr>
  </w:style>
  <w:style w:type="character" w:customStyle="1" w:styleId="aff6">
    <w:name w:val="純文字 字元"/>
    <w:rsid w:val="0071203E"/>
    <w:rPr>
      <w:rFonts w:ascii="細明體" w:eastAsia="細明體" w:hAnsi="細明體" w:cs="Courier New"/>
      <w:sz w:val="24"/>
    </w:rPr>
  </w:style>
  <w:style w:type="character" w:customStyle="1" w:styleId="1c">
    <w:name w:val="分項細目1 字元"/>
    <w:rsid w:val="0071203E"/>
    <w:rPr>
      <w:rFonts w:eastAsia="標楷體"/>
      <w:kern w:val="1"/>
      <w:sz w:val="24"/>
      <w:szCs w:val="24"/>
    </w:rPr>
  </w:style>
  <w:style w:type="character" w:customStyle="1" w:styleId="fontremarksbboldgray">
    <w:name w:val="font_remarks_b_bold_gray"/>
    <w:rsid w:val="0071203E"/>
  </w:style>
  <w:style w:type="character" w:customStyle="1" w:styleId="24">
    <w:name w:val="本文第一層縮排 2 字元"/>
    <w:rsid w:val="0071203E"/>
    <w:rPr>
      <w:rFonts w:ascii="新細明體" w:eastAsia="標楷體" w:hAnsi="新細明體" w:cs="新細明體"/>
      <w:sz w:val="24"/>
      <w:szCs w:val="24"/>
    </w:rPr>
  </w:style>
  <w:style w:type="character" w:customStyle="1" w:styleId="fontstyle01">
    <w:name w:val="fontstyle01"/>
    <w:rsid w:val="0071203E"/>
    <w:rPr>
      <w:rFonts w:ascii="TimesNewRomanPS-BoldMT" w:hAnsi="TimesNewRomanPS-BoldMT" w:cs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71203E"/>
    <w:rPr>
      <w:rFonts w:ascii="DFKaiShu-SB-Estd-BF" w:hAnsi="DFKaiShu-SB-Estd-BF" w:cs="DFKaiShu-SB-Estd-BF" w:hint="default"/>
      <w:b w:val="0"/>
      <w:bCs w:val="0"/>
      <w:i w:val="0"/>
      <w:iCs w:val="0"/>
      <w:color w:val="000000"/>
      <w:sz w:val="24"/>
      <w:szCs w:val="24"/>
    </w:rPr>
  </w:style>
  <w:style w:type="paragraph" w:styleId="25">
    <w:name w:val="Body Text 2"/>
    <w:basedOn w:val="a0"/>
    <w:link w:val="210"/>
    <w:rsid w:val="0071203E"/>
    <w:pPr>
      <w:widowControl/>
      <w:suppressAutoHyphens/>
      <w:spacing w:after="120" w:line="480" w:lineRule="auto"/>
    </w:pPr>
    <w:rPr>
      <w:rFonts w:ascii="新細明體" w:eastAsia="新細明體" w:hAnsi="新細明體" w:cs="新細明體"/>
      <w:kern w:val="0"/>
      <w:szCs w:val="24"/>
    </w:rPr>
  </w:style>
  <w:style w:type="character" w:customStyle="1" w:styleId="210">
    <w:name w:val="本文 2 字元1"/>
    <w:basedOn w:val="a2"/>
    <w:link w:val="25"/>
    <w:rsid w:val="0071203E"/>
    <w:rPr>
      <w:rFonts w:ascii="新細明體" w:eastAsia="新細明體" w:hAnsi="新細明體" w:cs="新細明體"/>
      <w:kern w:val="0"/>
      <w:szCs w:val="24"/>
    </w:rPr>
  </w:style>
  <w:style w:type="paragraph" w:styleId="26">
    <w:name w:val="Body Text Indent 2"/>
    <w:basedOn w:val="a0"/>
    <w:link w:val="27"/>
    <w:rsid w:val="0071203E"/>
    <w:pPr>
      <w:widowControl/>
      <w:suppressAutoHyphens/>
      <w:spacing w:after="120" w:line="480" w:lineRule="auto"/>
      <w:ind w:left="480"/>
    </w:pPr>
    <w:rPr>
      <w:rFonts w:ascii="新細明體" w:eastAsia="新細明體" w:hAnsi="新細明體" w:cs="新細明體"/>
      <w:kern w:val="0"/>
      <w:szCs w:val="24"/>
    </w:rPr>
  </w:style>
  <w:style w:type="character" w:customStyle="1" w:styleId="27">
    <w:name w:val="本文縮排 2 字元"/>
    <w:basedOn w:val="a2"/>
    <w:link w:val="26"/>
    <w:rsid w:val="0071203E"/>
    <w:rPr>
      <w:rFonts w:ascii="新細明體" w:eastAsia="新細明體" w:hAnsi="新細明體" w:cs="新細明體"/>
      <w:kern w:val="0"/>
      <w:szCs w:val="24"/>
    </w:rPr>
  </w:style>
  <w:style w:type="paragraph" w:customStyle="1" w:styleId="font0">
    <w:name w:val="font0"/>
    <w:basedOn w:val="a0"/>
    <w:rsid w:val="0071203E"/>
    <w:pPr>
      <w:widowControl/>
      <w:suppressAutoHyphens/>
      <w:spacing w:before="280" w:after="280"/>
    </w:pPr>
    <w:rPr>
      <w:rFonts w:ascii="新細明體" w:eastAsia="新細明體" w:hAnsi="新細明體" w:cs="Arial Unicode MS" w:hint="eastAsia"/>
      <w:kern w:val="1"/>
      <w:szCs w:val="24"/>
    </w:rPr>
  </w:style>
  <w:style w:type="paragraph" w:customStyle="1" w:styleId="1d">
    <w:name w:val="樣式1"/>
    <w:basedOn w:val="aff0"/>
    <w:rsid w:val="0071203E"/>
    <w:pPr>
      <w:widowControl/>
      <w:spacing w:line="360" w:lineRule="exact"/>
      <w:ind w:left="482" w:firstLine="0"/>
      <w:jc w:val="both"/>
      <w:textAlignment w:val="auto"/>
    </w:pPr>
    <w:rPr>
      <w:rFonts w:ascii="標楷體" w:hAnsi="標楷體" w:cs="標楷體"/>
      <w:color w:val="000000"/>
      <w:kern w:val="0"/>
      <w:sz w:val="24"/>
    </w:rPr>
  </w:style>
  <w:style w:type="paragraph" w:styleId="aff7">
    <w:name w:val="Note Heading"/>
    <w:basedOn w:val="a0"/>
    <w:next w:val="a0"/>
    <w:link w:val="1e"/>
    <w:uiPriority w:val="99"/>
    <w:rsid w:val="0071203E"/>
    <w:pPr>
      <w:widowControl/>
      <w:suppressAutoHyphens/>
      <w:jc w:val="center"/>
    </w:pPr>
    <w:rPr>
      <w:rFonts w:ascii="新細明體" w:eastAsia="新細明體" w:hAnsi="新細明體" w:cs="Times New Roman"/>
      <w:kern w:val="0"/>
      <w:szCs w:val="24"/>
    </w:rPr>
  </w:style>
  <w:style w:type="character" w:customStyle="1" w:styleId="1e">
    <w:name w:val="註釋標題 字元1"/>
    <w:basedOn w:val="a2"/>
    <w:link w:val="aff7"/>
    <w:rsid w:val="0071203E"/>
    <w:rPr>
      <w:rFonts w:ascii="新細明體" w:eastAsia="新細明體" w:hAnsi="新細明體" w:cs="Times New Roman"/>
      <w:kern w:val="0"/>
      <w:szCs w:val="24"/>
    </w:rPr>
  </w:style>
  <w:style w:type="paragraph" w:styleId="aff8">
    <w:name w:val="Closing"/>
    <w:basedOn w:val="a0"/>
    <w:link w:val="1f"/>
    <w:uiPriority w:val="99"/>
    <w:rsid w:val="0071203E"/>
    <w:pPr>
      <w:widowControl/>
      <w:suppressAutoHyphens/>
      <w:ind w:left="100"/>
    </w:pPr>
    <w:rPr>
      <w:rFonts w:ascii="標楷體" w:eastAsia="標楷體" w:hAnsi="標楷體" w:cs="Times New Roman"/>
      <w:kern w:val="0"/>
      <w:szCs w:val="24"/>
    </w:rPr>
  </w:style>
  <w:style w:type="character" w:customStyle="1" w:styleId="1f">
    <w:name w:val="結語 字元1"/>
    <w:basedOn w:val="a2"/>
    <w:link w:val="aff8"/>
    <w:rsid w:val="0071203E"/>
    <w:rPr>
      <w:rFonts w:ascii="標楷體" w:eastAsia="標楷體" w:hAnsi="標楷體" w:cs="Times New Roman"/>
      <w:kern w:val="0"/>
      <w:szCs w:val="24"/>
    </w:rPr>
  </w:style>
  <w:style w:type="paragraph" w:styleId="aff9">
    <w:name w:val="Date"/>
    <w:basedOn w:val="a0"/>
    <w:next w:val="a0"/>
    <w:link w:val="1f0"/>
    <w:rsid w:val="0071203E"/>
    <w:pPr>
      <w:widowControl/>
      <w:suppressAutoHyphens/>
      <w:jc w:val="right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1f0">
    <w:name w:val="日期 字元1"/>
    <w:basedOn w:val="a2"/>
    <w:link w:val="aff9"/>
    <w:rsid w:val="0071203E"/>
    <w:rPr>
      <w:rFonts w:ascii="Times New Roman" w:eastAsia="新細明體" w:hAnsi="Times New Roman" w:cs="Times New Roman"/>
      <w:kern w:val="0"/>
      <w:szCs w:val="24"/>
    </w:rPr>
  </w:style>
  <w:style w:type="paragraph" w:customStyle="1" w:styleId="affa">
    <w:name w:val="字元"/>
    <w:basedOn w:val="a0"/>
    <w:rsid w:val="0071203E"/>
    <w:pPr>
      <w:widowControl/>
      <w:suppressAutoHyphens/>
      <w:spacing w:after="160" w:line="240" w:lineRule="exact"/>
    </w:pPr>
    <w:rPr>
      <w:rFonts w:ascii="Tahoma" w:eastAsia="新細明體" w:hAnsi="Tahoma" w:cs="Times New Roman"/>
      <w:kern w:val="0"/>
      <w:sz w:val="20"/>
      <w:szCs w:val="20"/>
    </w:rPr>
  </w:style>
  <w:style w:type="paragraph" w:styleId="affb">
    <w:name w:val="Plain Text"/>
    <w:basedOn w:val="a0"/>
    <w:link w:val="1f1"/>
    <w:rsid w:val="0071203E"/>
    <w:pPr>
      <w:suppressAutoHyphens/>
      <w:spacing w:line="360" w:lineRule="atLeast"/>
      <w:textAlignment w:val="baseline"/>
    </w:pPr>
    <w:rPr>
      <w:rFonts w:ascii="細明體" w:eastAsia="細明體" w:hAnsi="細明體" w:cs="Times New Roman"/>
      <w:kern w:val="0"/>
      <w:szCs w:val="20"/>
    </w:rPr>
  </w:style>
  <w:style w:type="character" w:customStyle="1" w:styleId="1f1">
    <w:name w:val="純文字 字元1"/>
    <w:basedOn w:val="a2"/>
    <w:link w:val="affb"/>
    <w:rsid w:val="0071203E"/>
    <w:rPr>
      <w:rFonts w:ascii="細明體" w:eastAsia="細明體" w:hAnsi="細明體" w:cs="Times New Roman"/>
      <w:kern w:val="0"/>
      <w:szCs w:val="20"/>
    </w:rPr>
  </w:style>
  <w:style w:type="paragraph" w:customStyle="1" w:styleId="1f2">
    <w:name w:val="分項細目1"/>
    <w:basedOn w:val="a0"/>
    <w:rsid w:val="0071203E"/>
    <w:pPr>
      <w:suppressAutoHyphens/>
      <w:snapToGrid w:val="0"/>
      <w:ind w:left="507" w:hanging="332"/>
    </w:pPr>
    <w:rPr>
      <w:rFonts w:ascii="Times New Roman" w:eastAsia="標楷體" w:hAnsi="Times New Roman" w:cs="Times New Roman"/>
      <w:kern w:val="1"/>
      <w:szCs w:val="24"/>
    </w:rPr>
  </w:style>
  <w:style w:type="paragraph" w:styleId="28">
    <w:name w:val="List 2"/>
    <w:basedOn w:val="a0"/>
    <w:rsid w:val="0071203E"/>
    <w:pPr>
      <w:widowControl/>
      <w:suppressAutoHyphens/>
      <w:ind w:left="100" w:hanging="200"/>
    </w:pPr>
    <w:rPr>
      <w:rFonts w:ascii="Times New Roman" w:eastAsia="新細明體" w:hAnsi="Times New Roman" w:cs="Times New Roman"/>
      <w:kern w:val="0"/>
      <w:szCs w:val="24"/>
    </w:rPr>
  </w:style>
  <w:style w:type="paragraph" w:styleId="32">
    <w:name w:val="List 3"/>
    <w:basedOn w:val="a0"/>
    <w:rsid w:val="0071203E"/>
    <w:pPr>
      <w:widowControl/>
      <w:suppressAutoHyphens/>
      <w:ind w:left="100" w:hanging="200"/>
    </w:pPr>
    <w:rPr>
      <w:rFonts w:ascii="Times New Roman" w:eastAsia="新細明體" w:hAnsi="Times New Roman" w:cs="Times New Roman"/>
      <w:kern w:val="0"/>
      <w:szCs w:val="24"/>
    </w:rPr>
  </w:style>
  <w:style w:type="paragraph" w:styleId="4">
    <w:name w:val="List 4"/>
    <w:basedOn w:val="a0"/>
    <w:rsid w:val="0071203E"/>
    <w:pPr>
      <w:widowControl/>
      <w:suppressAutoHyphens/>
      <w:ind w:left="100" w:hanging="200"/>
    </w:pPr>
    <w:rPr>
      <w:rFonts w:ascii="Times New Roman" w:eastAsia="新細明體" w:hAnsi="Times New Roman" w:cs="Times New Roman"/>
      <w:kern w:val="0"/>
      <w:szCs w:val="24"/>
    </w:rPr>
  </w:style>
  <w:style w:type="paragraph" w:styleId="50">
    <w:name w:val="List 5"/>
    <w:basedOn w:val="a0"/>
    <w:rsid w:val="0071203E"/>
    <w:pPr>
      <w:widowControl/>
      <w:suppressAutoHyphens/>
      <w:ind w:left="100" w:hanging="200"/>
    </w:pPr>
    <w:rPr>
      <w:rFonts w:ascii="Times New Roman" w:eastAsia="新細明體" w:hAnsi="Times New Roman" w:cs="Times New Roman"/>
      <w:kern w:val="0"/>
      <w:szCs w:val="24"/>
    </w:rPr>
  </w:style>
  <w:style w:type="paragraph" w:styleId="a">
    <w:name w:val="List Bullet"/>
    <w:basedOn w:val="a0"/>
    <w:rsid w:val="0071203E"/>
    <w:pPr>
      <w:widowControl/>
      <w:numPr>
        <w:numId w:val="4"/>
      </w:numPr>
      <w:suppressAutoHyphens/>
    </w:pPr>
    <w:rPr>
      <w:rFonts w:ascii="Times New Roman" w:eastAsia="新細明體" w:hAnsi="Times New Roman" w:cs="Times New Roman"/>
      <w:kern w:val="0"/>
      <w:szCs w:val="24"/>
    </w:rPr>
  </w:style>
  <w:style w:type="paragraph" w:styleId="5">
    <w:name w:val="List Bullet 5"/>
    <w:basedOn w:val="a0"/>
    <w:rsid w:val="0071203E"/>
    <w:pPr>
      <w:widowControl/>
      <w:numPr>
        <w:numId w:val="3"/>
      </w:numPr>
      <w:suppressAutoHyphens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WW-10">
    <w:name w:val="WW-標號1"/>
    <w:basedOn w:val="a0"/>
    <w:next w:val="a0"/>
    <w:rsid w:val="0071203E"/>
    <w:pPr>
      <w:widowControl/>
      <w:suppressAutoHyphens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styleId="29">
    <w:name w:val="Body Text First Indent 2"/>
    <w:basedOn w:val="aff0"/>
    <w:link w:val="211"/>
    <w:rsid w:val="0071203E"/>
    <w:pPr>
      <w:widowControl/>
      <w:spacing w:after="120" w:line="240" w:lineRule="auto"/>
      <w:ind w:left="480" w:firstLine="210"/>
      <w:textAlignment w:val="auto"/>
    </w:pPr>
    <w:rPr>
      <w:rFonts w:ascii="新細明體" w:hAnsi="新細明體"/>
      <w:kern w:val="0"/>
      <w:sz w:val="24"/>
    </w:rPr>
  </w:style>
  <w:style w:type="character" w:customStyle="1" w:styleId="211">
    <w:name w:val="本文第一層縮排 2 字元1"/>
    <w:basedOn w:val="1b"/>
    <w:link w:val="29"/>
    <w:rsid w:val="0071203E"/>
    <w:rPr>
      <w:rFonts w:ascii="新細明體" w:eastAsia="標楷體" w:hAnsi="新細明體" w:cs="Times New Roman"/>
      <w:kern w:val="0"/>
      <w:sz w:val="28"/>
      <w:szCs w:val="24"/>
    </w:rPr>
  </w:style>
  <w:style w:type="table" w:customStyle="1" w:styleId="1f3">
    <w:name w:val="表格格線1"/>
    <w:basedOn w:val="a3"/>
    <w:next w:val="aff2"/>
    <w:uiPriority w:val="59"/>
    <w:rsid w:val="0071203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1">
    <w:name w:val="內文 (Web)1"/>
    <w:basedOn w:val="a0"/>
    <w:rsid w:val="0071203E"/>
    <w:pPr>
      <w:suppressAutoHyphens/>
      <w:spacing w:line="500" w:lineRule="exact"/>
    </w:pPr>
    <w:rPr>
      <w:rFonts w:ascii="Times New Roman" w:eastAsia="新細明體" w:hAnsi="Times New Roman" w:cs="Times New Roman"/>
      <w:kern w:val="1"/>
      <w:szCs w:val="24"/>
    </w:rPr>
  </w:style>
  <w:style w:type="numbering" w:customStyle="1" w:styleId="33">
    <w:name w:val="無清單3"/>
    <w:next w:val="a4"/>
    <w:uiPriority w:val="99"/>
    <w:semiHidden/>
    <w:unhideWhenUsed/>
    <w:rsid w:val="0071203E"/>
  </w:style>
  <w:style w:type="character" w:customStyle="1" w:styleId="WW-11">
    <w:name w:val="WW-預設段落字型11"/>
    <w:rsid w:val="0071203E"/>
  </w:style>
  <w:style w:type="paragraph" w:customStyle="1" w:styleId="WW-110">
    <w:name w:val="WW-標號11"/>
    <w:basedOn w:val="a0"/>
    <w:next w:val="a0"/>
    <w:rsid w:val="0071203E"/>
    <w:pPr>
      <w:widowControl/>
      <w:suppressAutoHyphens/>
    </w:pPr>
    <w:rPr>
      <w:rFonts w:ascii="Times New Roman" w:eastAsia="新細明體" w:hAnsi="Times New Roman" w:cs="Times New Roman"/>
      <w:kern w:val="0"/>
      <w:sz w:val="20"/>
      <w:szCs w:val="20"/>
    </w:rPr>
  </w:style>
  <w:style w:type="table" w:customStyle="1" w:styleId="2a">
    <w:name w:val="表格格線2"/>
    <w:basedOn w:val="a3"/>
    <w:next w:val="aff2"/>
    <w:uiPriority w:val="59"/>
    <w:rsid w:val="0071203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無清單4"/>
    <w:next w:val="a4"/>
    <w:uiPriority w:val="99"/>
    <w:semiHidden/>
    <w:unhideWhenUsed/>
    <w:rsid w:val="0071203E"/>
  </w:style>
  <w:style w:type="character" w:customStyle="1" w:styleId="1f4">
    <w:name w:val="本文 字元1"/>
    <w:uiPriority w:val="99"/>
    <w:rsid w:val="0071203E"/>
    <w:rPr>
      <w:rFonts w:ascii="Calibri" w:eastAsia="新細明體" w:hAnsi="Calibri" w:cs="Times New Roman"/>
      <w:kern w:val="0"/>
      <w:sz w:val="20"/>
      <w:szCs w:val="20"/>
    </w:rPr>
  </w:style>
  <w:style w:type="table" w:customStyle="1" w:styleId="34">
    <w:name w:val="表格格線3"/>
    <w:basedOn w:val="a3"/>
    <w:next w:val="aff2"/>
    <w:uiPriority w:val="59"/>
    <w:rsid w:val="0071203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Placeholder Text"/>
    <w:uiPriority w:val="99"/>
    <w:semiHidden/>
    <w:rsid w:val="0071203E"/>
    <w:rPr>
      <w:color w:val="808080"/>
    </w:rPr>
  </w:style>
  <w:style w:type="numbering" w:customStyle="1" w:styleId="51">
    <w:name w:val="無清單5"/>
    <w:next w:val="a4"/>
    <w:uiPriority w:val="99"/>
    <w:semiHidden/>
    <w:unhideWhenUsed/>
    <w:rsid w:val="0071203E"/>
  </w:style>
  <w:style w:type="numbering" w:customStyle="1" w:styleId="120">
    <w:name w:val="無清單12"/>
    <w:next w:val="a4"/>
    <w:uiPriority w:val="99"/>
    <w:semiHidden/>
    <w:unhideWhenUsed/>
    <w:rsid w:val="0071203E"/>
  </w:style>
  <w:style w:type="numbering" w:customStyle="1" w:styleId="212">
    <w:name w:val="無清單21"/>
    <w:next w:val="a4"/>
    <w:uiPriority w:val="99"/>
    <w:semiHidden/>
    <w:unhideWhenUsed/>
    <w:rsid w:val="0071203E"/>
  </w:style>
  <w:style w:type="numbering" w:customStyle="1" w:styleId="311">
    <w:name w:val="無清單31"/>
    <w:next w:val="a4"/>
    <w:uiPriority w:val="99"/>
    <w:semiHidden/>
    <w:unhideWhenUsed/>
    <w:rsid w:val="0071203E"/>
  </w:style>
  <w:style w:type="numbering" w:customStyle="1" w:styleId="41">
    <w:name w:val="無清單41"/>
    <w:next w:val="a4"/>
    <w:uiPriority w:val="99"/>
    <w:semiHidden/>
    <w:unhideWhenUsed/>
    <w:rsid w:val="0071203E"/>
  </w:style>
  <w:style w:type="numbering" w:customStyle="1" w:styleId="6">
    <w:name w:val="無清單6"/>
    <w:next w:val="a4"/>
    <w:uiPriority w:val="99"/>
    <w:semiHidden/>
    <w:unhideWhenUsed/>
    <w:rsid w:val="0071203E"/>
  </w:style>
  <w:style w:type="numbering" w:customStyle="1" w:styleId="130">
    <w:name w:val="無清單13"/>
    <w:next w:val="a4"/>
    <w:uiPriority w:val="99"/>
    <w:semiHidden/>
    <w:unhideWhenUsed/>
    <w:rsid w:val="0071203E"/>
  </w:style>
  <w:style w:type="numbering" w:customStyle="1" w:styleId="220">
    <w:name w:val="無清單22"/>
    <w:next w:val="a4"/>
    <w:uiPriority w:val="99"/>
    <w:semiHidden/>
    <w:unhideWhenUsed/>
    <w:rsid w:val="0071203E"/>
  </w:style>
  <w:style w:type="numbering" w:customStyle="1" w:styleId="320">
    <w:name w:val="無清單32"/>
    <w:next w:val="a4"/>
    <w:uiPriority w:val="99"/>
    <w:semiHidden/>
    <w:unhideWhenUsed/>
    <w:rsid w:val="0071203E"/>
  </w:style>
  <w:style w:type="numbering" w:customStyle="1" w:styleId="42">
    <w:name w:val="無清單42"/>
    <w:next w:val="a4"/>
    <w:uiPriority w:val="99"/>
    <w:semiHidden/>
    <w:unhideWhenUsed/>
    <w:rsid w:val="0071203E"/>
  </w:style>
  <w:style w:type="character" w:customStyle="1" w:styleId="spanone11">
    <w:name w:val="spanone11"/>
    <w:basedOn w:val="a2"/>
    <w:rsid w:val="00E05E9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2366</Words>
  <Characters>13492</Characters>
  <Application>Microsoft Office Word</Application>
  <DocSecurity>0</DocSecurity>
  <Lines>112</Lines>
  <Paragraphs>31</Paragraphs>
  <ScaleCrop>false</ScaleCrop>
  <Company/>
  <LinksUpToDate>false</LinksUpToDate>
  <CharactersWithSpaces>15827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 user</dc:creator>
  <cp:keywords/>
  <dc:description/>
  <cp:lastModifiedBy>ACER</cp:lastModifiedBy>
  <cp:revision>2</cp:revision>
  <dcterms:created xsi:type="dcterms:W3CDTF">2020-09-25T03:07:00Z</dcterms:created>
  <dcterms:modified xsi:type="dcterms:W3CDTF">2020-09-25T03:07:00Z</dcterms:modified>
</cp:coreProperties>
</file>